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3F90" w14:textId="77777777" w:rsidR="00467865" w:rsidRPr="00A16766" w:rsidRDefault="00F37B27" w:rsidP="00502421">
      <w:pPr>
        <w:pStyle w:val="Heading1"/>
        <w:rPr>
          <w:rFonts w:ascii="Roboto" w:hAnsi="Roboto"/>
          <w:sz w:val="36"/>
          <w:szCs w:val="32"/>
        </w:rPr>
      </w:pPr>
      <w:r w:rsidRPr="00A16766">
        <w:rPr>
          <w:rFonts w:ascii="Roboto" w:hAnsi="Roboto"/>
          <w:sz w:val="36"/>
          <w:szCs w:val="32"/>
        </w:rPr>
        <w:t xml:space="preserve">TESA </w:t>
      </w:r>
      <w:r w:rsidR="00BD2648">
        <w:rPr>
          <w:rFonts w:ascii="Roboto" w:hAnsi="Roboto"/>
          <w:sz w:val="36"/>
          <w:szCs w:val="32"/>
        </w:rPr>
        <w:t xml:space="preserve">Scholarship </w:t>
      </w:r>
      <w:r w:rsidRPr="00A16766">
        <w:rPr>
          <w:rFonts w:ascii="Roboto" w:hAnsi="Roboto"/>
          <w:sz w:val="36"/>
          <w:szCs w:val="32"/>
        </w:rPr>
        <w:t>Application</w:t>
      </w:r>
    </w:p>
    <w:p w14:paraId="535F5D70" w14:textId="77777777" w:rsidR="00F37B27" w:rsidRPr="00BC6D1C" w:rsidRDefault="00F37B27" w:rsidP="00F37B27">
      <w:pPr>
        <w:rPr>
          <w:rFonts w:ascii="Roboto" w:hAnsi="Roboto"/>
          <w:b/>
          <w:color w:val="14840E"/>
          <w:sz w:val="28"/>
        </w:rPr>
      </w:pPr>
      <w:r w:rsidRPr="00A16766">
        <w:rPr>
          <w:rFonts w:ascii="Roboto" w:hAnsi="Roboto"/>
          <w:b/>
          <w:color w:val="14840E"/>
          <w:sz w:val="28"/>
        </w:rPr>
        <w:t>INSTRUCTIONS</w:t>
      </w:r>
    </w:p>
    <w:p w14:paraId="0C9081A2" w14:textId="6AD628DD" w:rsidR="00BD2648" w:rsidRDefault="00BD2648" w:rsidP="00F863E6">
      <w:pPr>
        <w:rPr>
          <w:rFonts w:ascii="Roboto" w:hAnsi="Roboto"/>
          <w:sz w:val="24"/>
        </w:rPr>
      </w:pPr>
      <w:r>
        <w:rPr>
          <w:rFonts w:ascii="Roboto" w:hAnsi="Roboto"/>
          <w:sz w:val="24"/>
        </w:rPr>
        <w:t xml:space="preserve">To ensure that qualified students have access to TESA, Teatown provides a limited number of full and partial scholarships to students that demonstrate both merit and financial need.  If you have any questions about scholarships for TESA, please contact </w:t>
      </w:r>
      <w:r w:rsidR="00050EFA">
        <w:rPr>
          <w:rFonts w:ascii="Roboto" w:hAnsi="Roboto"/>
          <w:sz w:val="24"/>
        </w:rPr>
        <w:t>Dr. Danielle Begley-Miller</w:t>
      </w:r>
      <w:r>
        <w:rPr>
          <w:rFonts w:ascii="Roboto" w:hAnsi="Roboto"/>
          <w:sz w:val="24"/>
        </w:rPr>
        <w:t xml:space="preserve"> at </w:t>
      </w:r>
      <w:hyperlink r:id="rId9" w:history="1">
        <w:r w:rsidR="00050EFA" w:rsidRPr="00945EAE">
          <w:rPr>
            <w:rStyle w:val="Hyperlink"/>
            <w:rFonts w:ascii="Roboto" w:hAnsi="Roboto"/>
            <w:sz w:val="24"/>
          </w:rPr>
          <w:t>dbegley-miller@teatown.org</w:t>
        </w:r>
      </w:hyperlink>
      <w:r>
        <w:rPr>
          <w:rFonts w:ascii="Roboto" w:hAnsi="Roboto"/>
          <w:sz w:val="24"/>
        </w:rPr>
        <w:t>.</w:t>
      </w:r>
    </w:p>
    <w:p w14:paraId="1EC9E591" w14:textId="77777777" w:rsidR="00BD2648" w:rsidRDefault="00BD2648" w:rsidP="00F863E6">
      <w:pPr>
        <w:rPr>
          <w:rFonts w:ascii="Roboto" w:hAnsi="Roboto"/>
          <w:sz w:val="24"/>
        </w:rPr>
      </w:pPr>
    </w:p>
    <w:p w14:paraId="4278AA9E" w14:textId="77777777" w:rsidR="00F863E6" w:rsidRDefault="00BD2648" w:rsidP="00F863E6">
      <w:pPr>
        <w:rPr>
          <w:rFonts w:ascii="Roboto" w:hAnsi="Roboto"/>
          <w:sz w:val="24"/>
        </w:rPr>
      </w:pPr>
      <w:r>
        <w:rPr>
          <w:rFonts w:ascii="Roboto" w:hAnsi="Roboto"/>
          <w:sz w:val="24"/>
        </w:rPr>
        <w:t>If you are applying for a scholarship</w:t>
      </w:r>
      <w:r w:rsidR="001E4C2D">
        <w:rPr>
          <w:rFonts w:ascii="Roboto" w:hAnsi="Roboto"/>
          <w:sz w:val="24"/>
        </w:rPr>
        <w:t>,</w:t>
      </w:r>
      <w:r>
        <w:rPr>
          <w:rFonts w:ascii="Roboto" w:hAnsi="Roboto"/>
          <w:sz w:val="24"/>
        </w:rPr>
        <w:t xml:space="preserve"> we ask that your parent/guardian fill in the confidential Scholarship Application Form.  This form may be saved and completed at a later time.</w:t>
      </w:r>
    </w:p>
    <w:p w14:paraId="2A36390E" w14:textId="77777777" w:rsidR="00BD2648" w:rsidRDefault="00BD2648" w:rsidP="00F863E6">
      <w:pPr>
        <w:rPr>
          <w:rFonts w:ascii="Roboto" w:hAnsi="Roboto"/>
          <w:sz w:val="24"/>
        </w:rPr>
      </w:pPr>
    </w:p>
    <w:p w14:paraId="7D3796C3" w14:textId="77777777" w:rsidR="00BD2648" w:rsidRDefault="00BD2648" w:rsidP="00F863E6">
      <w:pPr>
        <w:rPr>
          <w:rFonts w:ascii="Roboto" w:hAnsi="Roboto"/>
          <w:sz w:val="24"/>
        </w:rPr>
      </w:pPr>
      <w:r>
        <w:rPr>
          <w:rFonts w:ascii="Roboto" w:hAnsi="Roboto"/>
          <w:sz w:val="24"/>
        </w:rPr>
        <w:t>A completed Scholarship Application Form (below) must be included with the student’s application in order to be considered for a scholarship.</w:t>
      </w:r>
    </w:p>
    <w:p w14:paraId="589FBE62" w14:textId="77777777" w:rsidR="00BD2648" w:rsidRDefault="00BD2648" w:rsidP="00F863E6">
      <w:pPr>
        <w:rPr>
          <w:rFonts w:ascii="Roboto" w:hAnsi="Roboto"/>
          <w:sz w:val="24"/>
        </w:rPr>
      </w:pPr>
    </w:p>
    <w:p w14:paraId="0357A613" w14:textId="77777777" w:rsidR="00BD2648" w:rsidRPr="00E72899" w:rsidRDefault="00BD2648" w:rsidP="00F863E6">
      <w:pPr>
        <w:rPr>
          <w:rFonts w:ascii="Roboto" w:hAnsi="Roboto"/>
          <w:i/>
          <w:sz w:val="24"/>
        </w:rPr>
      </w:pPr>
      <w:r>
        <w:rPr>
          <w:rFonts w:ascii="Roboto" w:hAnsi="Roboto"/>
          <w:sz w:val="24"/>
        </w:rPr>
        <w:t>Please be aware that income verification and/or an interview may be required prior to a decision being made.  If this is necessary, applicants will be contacted directly.</w:t>
      </w:r>
    </w:p>
    <w:p w14:paraId="548ACCAA" w14:textId="77777777" w:rsidR="00F37B27" w:rsidRDefault="00F37B27" w:rsidP="00F863E6">
      <w:pPr>
        <w:rPr>
          <w:rFonts w:ascii="Roboto" w:hAnsi="Roboto"/>
          <w:sz w:val="24"/>
        </w:rPr>
      </w:pPr>
    </w:p>
    <w:p w14:paraId="6BDA8493" w14:textId="77777777" w:rsidR="00F37B27" w:rsidRDefault="00BD2648" w:rsidP="00F863E6">
      <w:pPr>
        <w:rPr>
          <w:rFonts w:ascii="Roboto" w:hAnsi="Roboto"/>
          <w:b/>
          <w:color w:val="14840E"/>
          <w:sz w:val="28"/>
        </w:rPr>
      </w:pPr>
      <w:r>
        <w:rPr>
          <w:rFonts w:ascii="Roboto" w:hAnsi="Roboto"/>
          <w:b/>
          <w:color w:val="14840E"/>
          <w:sz w:val="28"/>
        </w:rPr>
        <w:t>PRIMARY PARENT/GUARDIAN INFORMATION</w:t>
      </w:r>
      <w:r>
        <w:rPr>
          <w:rFonts w:ascii="Roboto" w:hAnsi="Roboto"/>
          <w:b/>
          <w:color w:val="14840E"/>
          <w:sz w:val="28"/>
        </w:rPr>
        <w:tab/>
      </w:r>
    </w:p>
    <w:p w14:paraId="391CEE0B" w14:textId="77777777" w:rsidR="00BD2648" w:rsidRPr="00BD2648" w:rsidRDefault="00BD2648" w:rsidP="00F863E6">
      <w:pPr>
        <w:rPr>
          <w:rFonts w:ascii="Roboto" w:hAnsi="Roboto"/>
          <w:color w:val="000000" w:themeColor="text1"/>
          <w:sz w:val="24"/>
        </w:rPr>
      </w:pPr>
      <w:r w:rsidRPr="00BD2648">
        <w:rPr>
          <w:rFonts w:ascii="Roboto" w:hAnsi="Roboto"/>
          <w:color w:val="000000" w:themeColor="text1"/>
          <w:sz w:val="24"/>
        </w:rPr>
        <w:t>To whom all correspondence should be sent</w:t>
      </w:r>
    </w:p>
    <w:p w14:paraId="25E4F28A" w14:textId="77777777" w:rsidR="003A4AE1" w:rsidRDefault="003A4AE1" w:rsidP="003A4AE1">
      <w:pPr>
        <w:rPr>
          <w:b/>
        </w:rPr>
      </w:pPr>
    </w:p>
    <w:p w14:paraId="5B396A1A" w14:textId="77777777" w:rsidR="0057217C" w:rsidRDefault="0057217C" w:rsidP="003A4AE1">
      <w:pPr>
        <w:rPr>
          <w:b/>
        </w:rPr>
        <w:sectPr w:rsidR="0057217C" w:rsidSect="0000525E">
          <w:headerReference w:type="default" r:id="rId10"/>
          <w:footerReference w:type="default" r:id="rId11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44A85CB5" w14:textId="77777777" w:rsidR="006922A0" w:rsidRDefault="00F37B27" w:rsidP="003A4AE1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Name</w:t>
      </w:r>
      <w:r w:rsidR="003A4AE1" w:rsidRPr="00F37B27">
        <w:rPr>
          <w:rFonts w:ascii="Roboto" w:hAnsi="Roboto"/>
          <w:b/>
          <w:sz w:val="24"/>
        </w:rPr>
        <w:t>:</w:t>
      </w:r>
      <w:r w:rsidR="00BD2648">
        <w:rPr>
          <w:rFonts w:ascii="Roboto" w:hAnsi="Roboto"/>
          <w:b/>
          <w:sz w:val="24"/>
        </w:rPr>
        <w:tab/>
      </w:r>
      <w:r w:rsidR="00BD2648">
        <w:rPr>
          <w:rFonts w:ascii="Roboto" w:hAnsi="Roboto"/>
          <w:b/>
          <w:sz w:val="24"/>
        </w:rPr>
        <w:tab/>
      </w:r>
      <w:r w:rsidR="0057217C"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-1403362578"/>
          <w:placeholder>
            <w:docPart w:val="F79C737C746F468FB1DF2915E81617CE"/>
          </w:placeholder>
          <w:showingPlcHdr/>
        </w:sdtPr>
        <w:sdtEndPr/>
        <w:sdtContent>
          <w:r w:rsidR="0057217C" w:rsidRPr="00F37B27">
            <w:rPr>
              <w:rStyle w:val="PlaceholderText"/>
              <w:rFonts w:ascii="Roboto" w:hAnsi="Roboto"/>
              <w:sz w:val="24"/>
            </w:rPr>
            <w:t>Click to enter First Name</w:t>
          </w:r>
        </w:sdtContent>
      </w:sdt>
    </w:p>
    <w:p w14:paraId="09F96FDD" w14:textId="77777777" w:rsidR="00232C43" w:rsidRPr="00F37B27" w:rsidRDefault="0057217C" w:rsidP="006922A0">
      <w:pPr>
        <w:ind w:left="1440" w:firstLine="720"/>
        <w:rPr>
          <w:rFonts w:ascii="Roboto" w:hAnsi="Roboto"/>
          <w:sz w:val="24"/>
        </w:rPr>
      </w:pPr>
      <w:r w:rsidRPr="00BD2648">
        <w:rPr>
          <w:rFonts w:ascii="Roboto" w:hAnsi="Roboto"/>
          <w:b/>
          <w:i/>
          <w:sz w:val="20"/>
        </w:rPr>
        <w:t>First Name</w:t>
      </w:r>
      <w:r w:rsidRPr="00F37B27">
        <w:rPr>
          <w:rFonts w:ascii="Roboto" w:hAnsi="Roboto"/>
          <w:b/>
          <w:i/>
          <w:sz w:val="24"/>
        </w:rPr>
        <w:tab/>
      </w:r>
    </w:p>
    <w:sdt>
      <w:sdtPr>
        <w:rPr>
          <w:rFonts w:ascii="Roboto" w:hAnsi="Roboto"/>
          <w:sz w:val="24"/>
        </w:rPr>
        <w:id w:val="-1955940455"/>
        <w:placeholder>
          <w:docPart w:val="FB67E6CBE3344BEDAD6849C03AB993EC"/>
        </w:placeholder>
        <w:showingPlcHdr/>
      </w:sdtPr>
      <w:sdtEndPr/>
      <w:sdtContent>
        <w:p w14:paraId="4145182C" w14:textId="77777777" w:rsidR="0057217C" w:rsidRPr="00F37B27" w:rsidRDefault="0057217C" w:rsidP="003A4AE1">
          <w:pPr>
            <w:rPr>
              <w:rFonts w:ascii="Roboto" w:hAnsi="Roboto"/>
              <w:color w:val="808080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Click to enter Last Name</w:t>
          </w:r>
        </w:p>
      </w:sdtContent>
    </w:sdt>
    <w:p w14:paraId="12BD343E" w14:textId="77777777" w:rsidR="0057217C" w:rsidRPr="00BD2648" w:rsidRDefault="0057217C" w:rsidP="003A4AE1">
      <w:pPr>
        <w:rPr>
          <w:rFonts w:ascii="Roboto" w:hAnsi="Roboto"/>
          <w:b/>
          <w:i/>
          <w:sz w:val="20"/>
        </w:rPr>
      </w:pPr>
      <w:r w:rsidRPr="00BD2648">
        <w:rPr>
          <w:rFonts w:ascii="Roboto" w:hAnsi="Roboto"/>
          <w:b/>
          <w:i/>
          <w:sz w:val="20"/>
        </w:rPr>
        <w:t>Last Name</w:t>
      </w:r>
    </w:p>
    <w:p w14:paraId="7F89E358" w14:textId="77777777" w:rsidR="0057217C" w:rsidRPr="00F37B27" w:rsidRDefault="0057217C" w:rsidP="003A4AE1">
      <w:pPr>
        <w:rPr>
          <w:rFonts w:ascii="Roboto" w:hAnsi="Roboto"/>
          <w:sz w:val="24"/>
        </w:rPr>
        <w:sectPr w:rsidR="0057217C" w:rsidRPr="00F37B27" w:rsidSect="0045481A">
          <w:type w:val="continuous"/>
          <w:pgSz w:w="12240" w:h="15840"/>
          <w:pgMar w:top="1080" w:right="1440" w:bottom="1080" w:left="1440" w:header="720" w:footer="720" w:gutter="0"/>
          <w:cols w:num="2" w:space="144" w:equalWidth="0">
            <w:col w:w="5184" w:space="144"/>
            <w:col w:w="4032"/>
          </w:cols>
          <w:docGrid w:linePitch="360"/>
        </w:sectPr>
      </w:pPr>
    </w:p>
    <w:p w14:paraId="67E3A958" w14:textId="77777777" w:rsidR="004A542A" w:rsidRPr="00F37B27" w:rsidRDefault="004A542A">
      <w:pPr>
        <w:rPr>
          <w:rFonts w:ascii="Roboto" w:hAnsi="Roboto"/>
          <w:sz w:val="24"/>
        </w:rPr>
      </w:pPr>
    </w:p>
    <w:p w14:paraId="23E470E8" w14:textId="77777777" w:rsidR="0057217C" w:rsidRPr="00F37B27" w:rsidRDefault="0057217C">
      <w:pPr>
        <w:rPr>
          <w:rFonts w:ascii="Roboto" w:hAnsi="Roboto"/>
          <w:sz w:val="24"/>
        </w:rPr>
        <w:sectPr w:rsidR="0057217C" w:rsidRPr="00F37B27" w:rsidSect="0057217C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0DCC4941" w14:textId="77777777" w:rsidR="0057217C" w:rsidRPr="00F37B27" w:rsidRDefault="004073FA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Address:</w:t>
      </w:r>
      <w:r w:rsidRPr="00F37B27">
        <w:rPr>
          <w:rFonts w:ascii="Roboto" w:hAnsi="Roboto"/>
          <w:sz w:val="24"/>
        </w:rPr>
        <w:tab/>
      </w:r>
      <w:r w:rsidR="0057217C"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-559636845"/>
          <w:placeholder>
            <w:docPart w:val="3D4748A383944351A3D24B7AE9722FEA"/>
          </w:placeholder>
          <w:showingPlcHdr/>
        </w:sdtPr>
        <w:sdtEndPr/>
        <w:sdtContent>
          <w:r w:rsidR="00422AD0" w:rsidRPr="00F37B27">
            <w:rPr>
              <w:rStyle w:val="PlaceholderText"/>
              <w:rFonts w:ascii="Roboto" w:hAnsi="Roboto"/>
              <w:sz w:val="24"/>
            </w:rPr>
            <w:t>Enter Street Address</w:t>
          </w:r>
        </w:sdtContent>
      </w:sdt>
    </w:p>
    <w:p w14:paraId="7122F556" w14:textId="77777777" w:rsidR="0057217C" w:rsidRPr="00F37B27" w:rsidRDefault="0057217C">
      <w:pPr>
        <w:rPr>
          <w:rFonts w:ascii="Roboto" w:hAnsi="Roboto"/>
          <w:b/>
          <w:i/>
          <w:sz w:val="24"/>
        </w:rPr>
      </w:pP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r w:rsidRPr="00BD2648">
        <w:rPr>
          <w:rFonts w:ascii="Roboto" w:hAnsi="Roboto"/>
          <w:sz w:val="20"/>
        </w:rPr>
        <w:tab/>
      </w:r>
      <w:r w:rsidRPr="00BD2648">
        <w:rPr>
          <w:rFonts w:ascii="Roboto" w:hAnsi="Roboto"/>
          <w:b/>
          <w:i/>
          <w:sz w:val="20"/>
        </w:rPr>
        <w:t>Street Address</w:t>
      </w:r>
    </w:p>
    <w:p w14:paraId="652AE352" w14:textId="77777777" w:rsidR="004073FA" w:rsidRPr="00F37B27" w:rsidRDefault="004073FA">
      <w:pPr>
        <w:rPr>
          <w:rFonts w:ascii="Roboto" w:hAnsi="Roboto"/>
          <w:sz w:val="24"/>
        </w:rPr>
      </w:pPr>
    </w:p>
    <w:p w14:paraId="395F9D07" w14:textId="77777777" w:rsidR="0045481A" w:rsidRPr="00F37B27" w:rsidRDefault="0045481A">
      <w:pPr>
        <w:rPr>
          <w:rFonts w:ascii="Roboto" w:hAnsi="Roboto"/>
          <w:sz w:val="24"/>
        </w:rPr>
        <w:sectPr w:rsidR="0045481A" w:rsidRPr="00F37B27" w:rsidSect="0045481A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sdt>
      <w:sdtPr>
        <w:rPr>
          <w:rFonts w:ascii="Roboto" w:hAnsi="Roboto"/>
          <w:sz w:val="24"/>
        </w:rPr>
        <w:id w:val="-698704656"/>
        <w:placeholder>
          <w:docPart w:val="E42A9009762C4887BF50545768502B0A"/>
        </w:placeholder>
        <w:showingPlcHdr/>
      </w:sdtPr>
      <w:sdtEndPr/>
      <w:sdtContent>
        <w:p w14:paraId="2417E006" w14:textId="77777777" w:rsidR="0045481A" w:rsidRPr="00F37B27" w:rsidRDefault="00422AD0" w:rsidP="0045481A">
          <w:pPr>
            <w:ind w:left="1440" w:firstLine="720"/>
            <w:rPr>
              <w:rFonts w:ascii="Roboto" w:hAnsi="Roboto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E</w:t>
          </w:r>
          <w:r w:rsidR="0045481A" w:rsidRPr="00F37B27">
            <w:rPr>
              <w:rStyle w:val="PlaceholderText"/>
              <w:rFonts w:ascii="Roboto" w:hAnsi="Roboto"/>
              <w:sz w:val="24"/>
            </w:rPr>
            <w:t xml:space="preserve">nter </w:t>
          </w:r>
          <w:r w:rsidRPr="00F37B27">
            <w:rPr>
              <w:rStyle w:val="PlaceholderText"/>
              <w:rFonts w:ascii="Roboto" w:hAnsi="Roboto"/>
              <w:sz w:val="24"/>
            </w:rPr>
            <w:t>City</w:t>
          </w:r>
        </w:p>
      </w:sdtContent>
    </w:sdt>
    <w:p w14:paraId="42FA0EC9" w14:textId="77777777" w:rsidR="0045481A" w:rsidRPr="00BD2648" w:rsidRDefault="0045481A" w:rsidP="0045481A">
      <w:pPr>
        <w:ind w:left="1440" w:firstLine="720"/>
        <w:rPr>
          <w:rFonts w:ascii="Roboto" w:hAnsi="Roboto"/>
          <w:b/>
          <w:i/>
          <w:sz w:val="20"/>
        </w:rPr>
      </w:pPr>
      <w:r w:rsidRPr="00BD2648">
        <w:rPr>
          <w:rFonts w:ascii="Roboto" w:hAnsi="Roboto"/>
          <w:b/>
          <w:i/>
          <w:sz w:val="20"/>
        </w:rPr>
        <w:t>City</w:t>
      </w:r>
    </w:p>
    <w:sdt>
      <w:sdtPr>
        <w:rPr>
          <w:rFonts w:ascii="Roboto" w:hAnsi="Roboto"/>
          <w:sz w:val="24"/>
        </w:rPr>
        <w:id w:val="-1583674052"/>
        <w:placeholder>
          <w:docPart w:val="CA39B34619394BB088DE580F346BB846"/>
        </w:placeholder>
        <w:showingPlcHdr/>
      </w:sdtPr>
      <w:sdtEndPr/>
      <w:sdtContent>
        <w:p w14:paraId="0E160F3D" w14:textId="77777777" w:rsidR="0045481A" w:rsidRPr="00F37B27" w:rsidRDefault="00422AD0">
          <w:pPr>
            <w:rPr>
              <w:rFonts w:ascii="Roboto" w:hAnsi="Roboto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Enter State</w:t>
          </w:r>
        </w:p>
      </w:sdtContent>
    </w:sdt>
    <w:p w14:paraId="7F533EF2" w14:textId="77777777" w:rsidR="0045481A" w:rsidRPr="00BD2648" w:rsidRDefault="0045481A">
      <w:pPr>
        <w:rPr>
          <w:rFonts w:ascii="Roboto" w:hAnsi="Roboto"/>
          <w:b/>
          <w:i/>
          <w:sz w:val="20"/>
        </w:rPr>
      </w:pPr>
      <w:r w:rsidRPr="00BD2648">
        <w:rPr>
          <w:rFonts w:ascii="Roboto" w:hAnsi="Roboto"/>
          <w:b/>
          <w:i/>
          <w:sz w:val="20"/>
        </w:rPr>
        <w:t>State</w:t>
      </w:r>
    </w:p>
    <w:sdt>
      <w:sdtPr>
        <w:rPr>
          <w:rFonts w:ascii="Roboto" w:hAnsi="Roboto"/>
          <w:sz w:val="24"/>
        </w:rPr>
        <w:id w:val="-453258828"/>
        <w:placeholder>
          <w:docPart w:val="2D2CB9414A264D58B6C2AF1125D6AFC3"/>
        </w:placeholder>
        <w:showingPlcHdr/>
      </w:sdtPr>
      <w:sdtEndPr/>
      <w:sdtContent>
        <w:p w14:paraId="37A2B510" w14:textId="77777777" w:rsidR="0045481A" w:rsidRPr="00F37B27" w:rsidRDefault="00422AD0">
          <w:pPr>
            <w:rPr>
              <w:rFonts w:ascii="Roboto" w:hAnsi="Roboto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Enter Zip Code</w:t>
          </w:r>
        </w:p>
      </w:sdtContent>
    </w:sdt>
    <w:p w14:paraId="7808F70F" w14:textId="77777777" w:rsidR="0045481A" w:rsidRPr="00BD2648" w:rsidRDefault="0045481A">
      <w:pPr>
        <w:rPr>
          <w:rFonts w:ascii="Roboto" w:hAnsi="Roboto"/>
          <w:b/>
          <w:i/>
          <w:sz w:val="20"/>
        </w:rPr>
        <w:sectPr w:rsidR="0045481A" w:rsidRPr="00BD2648" w:rsidSect="0045481A">
          <w:type w:val="continuous"/>
          <w:pgSz w:w="12240" w:h="15840"/>
          <w:pgMar w:top="1080" w:right="1440" w:bottom="1080" w:left="1440" w:header="720" w:footer="720" w:gutter="0"/>
          <w:cols w:num="3" w:space="144" w:equalWidth="0">
            <w:col w:w="4320" w:space="144"/>
            <w:col w:w="2088" w:space="144"/>
            <w:col w:w="2664"/>
          </w:cols>
          <w:docGrid w:linePitch="360"/>
        </w:sectPr>
      </w:pPr>
      <w:r w:rsidRPr="00BD2648">
        <w:rPr>
          <w:rFonts w:ascii="Roboto" w:hAnsi="Roboto"/>
          <w:b/>
          <w:i/>
          <w:sz w:val="20"/>
        </w:rPr>
        <w:t>Zip Code</w:t>
      </w:r>
    </w:p>
    <w:p w14:paraId="0AFAE8E6" w14:textId="77777777" w:rsidR="004A542A" w:rsidRPr="00F37B27" w:rsidRDefault="004A542A">
      <w:pPr>
        <w:rPr>
          <w:rFonts w:ascii="Roboto" w:hAnsi="Roboto"/>
          <w:sz w:val="24"/>
        </w:rPr>
      </w:pPr>
    </w:p>
    <w:p w14:paraId="56C56924" w14:textId="77777777" w:rsidR="004A542A" w:rsidRPr="00F37B27" w:rsidRDefault="004073FA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Phone:</w:t>
      </w: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2007786855"/>
          <w:placeholder>
            <w:docPart w:val="C3527E7DEE874078BFF9E5A8E8759E81"/>
          </w:placeholder>
          <w:showingPlcHdr/>
        </w:sdtPr>
        <w:sdtEndPr/>
        <w:sdtContent>
          <w:r w:rsidR="004A542A" w:rsidRPr="00F37B27">
            <w:rPr>
              <w:rStyle w:val="PlaceholderText"/>
              <w:rFonts w:ascii="Roboto" w:hAnsi="Roboto"/>
              <w:sz w:val="24"/>
            </w:rPr>
            <w:t>Enter Phone</w:t>
          </w:r>
        </w:sdtContent>
      </w:sdt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r w:rsidR="004A542A" w:rsidRPr="00F37B27">
        <w:rPr>
          <w:rFonts w:ascii="Roboto" w:hAnsi="Roboto"/>
          <w:sz w:val="24"/>
        </w:rPr>
        <w:tab/>
      </w:r>
      <w:r w:rsidR="004A542A" w:rsidRPr="00F37B27">
        <w:rPr>
          <w:rFonts w:ascii="Roboto" w:hAnsi="Roboto"/>
          <w:sz w:val="24"/>
        </w:rPr>
        <w:tab/>
      </w:r>
      <w:r w:rsidR="004A542A" w:rsidRPr="00F37B27">
        <w:rPr>
          <w:rFonts w:ascii="Roboto" w:hAnsi="Roboto"/>
          <w:sz w:val="24"/>
        </w:rPr>
        <w:tab/>
      </w:r>
    </w:p>
    <w:p w14:paraId="6E5F5CA6" w14:textId="77777777" w:rsidR="004A542A" w:rsidRPr="00F37B27" w:rsidRDefault="004A542A">
      <w:pPr>
        <w:rPr>
          <w:rFonts w:ascii="Roboto" w:hAnsi="Roboto"/>
          <w:sz w:val="24"/>
        </w:rPr>
      </w:pPr>
    </w:p>
    <w:p w14:paraId="5B722C96" w14:textId="77777777" w:rsidR="004073FA" w:rsidRPr="00F37B27" w:rsidRDefault="004073FA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Email</w:t>
      </w:r>
      <w:r w:rsidR="00A16766">
        <w:rPr>
          <w:rFonts w:ascii="Roboto" w:hAnsi="Roboto"/>
          <w:b/>
          <w:sz w:val="24"/>
        </w:rPr>
        <w:t xml:space="preserve"> Address</w:t>
      </w:r>
      <w:r w:rsidR="00A16766">
        <w:rPr>
          <w:rFonts w:ascii="Roboto" w:hAnsi="Roboto"/>
          <w:sz w:val="24"/>
        </w:rPr>
        <w:t>:</w:t>
      </w:r>
      <w:r w:rsidR="004A542A"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2117631193"/>
          <w:placeholder>
            <w:docPart w:val="95372A85316B4249B3015135E4C1531D"/>
          </w:placeholder>
          <w:showingPlcHdr/>
        </w:sdtPr>
        <w:sdtEndPr/>
        <w:sdtContent>
          <w:r w:rsidR="004A542A" w:rsidRPr="00F37B27">
            <w:rPr>
              <w:rStyle w:val="PlaceholderText"/>
              <w:rFonts w:ascii="Roboto" w:hAnsi="Roboto"/>
              <w:sz w:val="24"/>
            </w:rPr>
            <w:t>Enter Email</w:t>
          </w:r>
          <w:r w:rsidR="00A16766">
            <w:rPr>
              <w:rStyle w:val="PlaceholderText"/>
              <w:rFonts w:ascii="Roboto" w:hAnsi="Roboto"/>
              <w:sz w:val="24"/>
            </w:rPr>
            <w:t xml:space="preserve"> Address</w:t>
          </w:r>
        </w:sdtContent>
      </w:sdt>
    </w:p>
    <w:p w14:paraId="46256011" w14:textId="77777777" w:rsidR="004A542A" w:rsidRPr="00F37B27" w:rsidRDefault="004A542A">
      <w:pPr>
        <w:rPr>
          <w:rFonts w:ascii="Roboto" w:hAnsi="Roboto"/>
          <w:sz w:val="24"/>
        </w:rPr>
      </w:pPr>
    </w:p>
    <w:p w14:paraId="22E34365" w14:textId="77777777" w:rsidR="004A542A" w:rsidRPr="00F37B27" w:rsidRDefault="00BD2648">
      <w:pPr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>Occupation</w:t>
      </w:r>
      <w:r w:rsidR="00F37B27" w:rsidRPr="00F37B27">
        <w:rPr>
          <w:rFonts w:ascii="Roboto" w:hAnsi="Roboto"/>
          <w:b/>
          <w:sz w:val="24"/>
        </w:rPr>
        <w:t>:</w:t>
      </w:r>
      <w:r w:rsidR="00F37B27" w:rsidRPr="00F37B27">
        <w:rPr>
          <w:rFonts w:ascii="Roboto" w:hAnsi="Roboto"/>
          <w:b/>
          <w:sz w:val="24"/>
        </w:rPr>
        <w:tab/>
      </w:r>
      <w:r w:rsidR="00F37B27" w:rsidRPr="00F37B27">
        <w:rPr>
          <w:rFonts w:ascii="Roboto" w:hAnsi="Roboto"/>
          <w:b/>
          <w:sz w:val="24"/>
        </w:rPr>
        <w:tab/>
      </w:r>
      <w:sdt>
        <w:sdtPr>
          <w:rPr>
            <w:rFonts w:ascii="Roboto" w:hAnsi="Roboto"/>
            <w:sz w:val="24"/>
          </w:rPr>
          <w:id w:val="-72751961"/>
          <w:placeholder>
            <w:docPart w:val="9027E705B3244AF983F702CEA8D4C33C"/>
          </w:placeholder>
          <w:showingPlcHdr/>
        </w:sdtPr>
        <w:sdtEndPr/>
        <w:sdtContent>
          <w:r w:rsidR="00F37B27"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Occupation</w:t>
          </w:r>
        </w:sdtContent>
      </w:sdt>
    </w:p>
    <w:p w14:paraId="039D3DA8" w14:textId="77777777" w:rsidR="00F37B27" w:rsidRDefault="00F37B27">
      <w:pPr>
        <w:rPr>
          <w:rFonts w:ascii="Roboto" w:hAnsi="Roboto"/>
          <w:sz w:val="24"/>
        </w:rPr>
      </w:pPr>
    </w:p>
    <w:p w14:paraId="4252FFD7" w14:textId="77777777" w:rsidR="00BD2648" w:rsidRPr="00F37B27" w:rsidRDefault="00BD2648" w:rsidP="00BD2648">
      <w:pPr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>Employer</w:t>
      </w:r>
      <w:r w:rsidRPr="00F37B27">
        <w:rPr>
          <w:rFonts w:ascii="Roboto" w:hAnsi="Roboto"/>
          <w:b/>
          <w:sz w:val="24"/>
        </w:rPr>
        <w:t>:</w:t>
      </w:r>
      <w:r w:rsidRPr="00F37B27">
        <w:rPr>
          <w:rFonts w:ascii="Roboto" w:hAnsi="Roboto"/>
          <w:b/>
          <w:sz w:val="24"/>
        </w:rPr>
        <w:tab/>
      </w:r>
      <w:r w:rsidRPr="00F37B27">
        <w:rPr>
          <w:rFonts w:ascii="Roboto" w:hAnsi="Roboto"/>
          <w:b/>
          <w:sz w:val="24"/>
        </w:rPr>
        <w:tab/>
      </w:r>
      <w:sdt>
        <w:sdtPr>
          <w:rPr>
            <w:rFonts w:ascii="Roboto" w:hAnsi="Roboto"/>
            <w:sz w:val="24"/>
          </w:rPr>
          <w:id w:val="263423194"/>
          <w:placeholder>
            <w:docPart w:val="53FA2ED814CF4B75B7D41CB43291F55A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Employer</w:t>
          </w:r>
        </w:sdtContent>
      </w:sdt>
    </w:p>
    <w:p w14:paraId="052DC296" w14:textId="77777777" w:rsidR="00BD2648" w:rsidRDefault="00BD2648">
      <w:pPr>
        <w:rPr>
          <w:rFonts w:ascii="Roboto" w:hAnsi="Roboto"/>
          <w:sz w:val="24"/>
        </w:rPr>
      </w:pPr>
    </w:p>
    <w:p w14:paraId="478EA20C" w14:textId="77777777" w:rsidR="00BD2648" w:rsidRDefault="00BD2648">
      <w:pPr>
        <w:rPr>
          <w:rFonts w:ascii="Roboto" w:hAnsi="Roboto"/>
          <w:sz w:val="24"/>
        </w:rPr>
      </w:pPr>
    </w:p>
    <w:p w14:paraId="45EB90FB" w14:textId="77777777" w:rsidR="00BD2648" w:rsidRDefault="00BD2648">
      <w:pPr>
        <w:rPr>
          <w:rFonts w:ascii="Roboto" w:hAnsi="Roboto"/>
          <w:sz w:val="24"/>
        </w:rPr>
      </w:pPr>
    </w:p>
    <w:p w14:paraId="2ACBCFDD" w14:textId="77777777" w:rsidR="00FD1034" w:rsidRDefault="00FD1034" w:rsidP="00FD1034">
      <w:pPr>
        <w:rPr>
          <w:rFonts w:ascii="Roboto" w:hAnsi="Roboto"/>
          <w:b/>
          <w:color w:val="14840E"/>
          <w:sz w:val="28"/>
        </w:rPr>
      </w:pPr>
      <w:r>
        <w:rPr>
          <w:rFonts w:ascii="Roboto" w:hAnsi="Roboto"/>
          <w:b/>
          <w:color w:val="14840E"/>
          <w:sz w:val="28"/>
        </w:rPr>
        <w:lastRenderedPageBreak/>
        <w:t>ADDITIONAL PARENT/GUARDIAN INFORMATION</w:t>
      </w:r>
      <w:r>
        <w:rPr>
          <w:rFonts w:ascii="Roboto" w:hAnsi="Roboto"/>
          <w:b/>
          <w:color w:val="14840E"/>
          <w:sz w:val="28"/>
        </w:rPr>
        <w:tab/>
      </w:r>
    </w:p>
    <w:p w14:paraId="67F20D27" w14:textId="77777777" w:rsidR="00FD1034" w:rsidRDefault="00FD1034" w:rsidP="00FD1034">
      <w:pPr>
        <w:rPr>
          <w:b/>
        </w:rPr>
      </w:pPr>
    </w:p>
    <w:p w14:paraId="4BEF7007" w14:textId="77777777" w:rsidR="00FD1034" w:rsidRDefault="00FD1034" w:rsidP="00FD1034">
      <w:pPr>
        <w:rPr>
          <w:b/>
        </w:rPr>
        <w:sectPr w:rsidR="00FD1034" w:rsidSect="00FD1034">
          <w:headerReference w:type="default" r:id="rId12"/>
          <w:footerReference w:type="default" r:id="rId13"/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3BA994BC" w14:textId="77777777" w:rsidR="00FD1034" w:rsidRDefault="00FD1034" w:rsidP="00FD1034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Name:</w:t>
      </w:r>
      <w:r>
        <w:rPr>
          <w:rFonts w:ascii="Roboto" w:hAnsi="Roboto"/>
          <w:b/>
          <w:sz w:val="24"/>
        </w:rPr>
        <w:tab/>
      </w:r>
      <w:r>
        <w:rPr>
          <w:rFonts w:ascii="Roboto" w:hAnsi="Roboto"/>
          <w:b/>
          <w:sz w:val="24"/>
        </w:rPr>
        <w:tab/>
      </w:r>
      <w:r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3022809"/>
          <w:placeholder>
            <w:docPart w:val="3F3E45FF285C4ACAA35E67DAD7F52BB5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>Click to enter First Name</w:t>
          </w:r>
        </w:sdtContent>
      </w:sdt>
    </w:p>
    <w:p w14:paraId="73BBC21E" w14:textId="77777777" w:rsidR="00FD1034" w:rsidRPr="00F37B27" w:rsidRDefault="00FD1034" w:rsidP="00FD1034">
      <w:pPr>
        <w:ind w:left="1440" w:firstLine="720"/>
        <w:rPr>
          <w:rFonts w:ascii="Roboto" w:hAnsi="Roboto"/>
          <w:sz w:val="24"/>
        </w:rPr>
      </w:pPr>
      <w:r w:rsidRPr="00BD2648">
        <w:rPr>
          <w:rFonts w:ascii="Roboto" w:hAnsi="Roboto"/>
          <w:b/>
          <w:i/>
          <w:sz w:val="20"/>
        </w:rPr>
        <w:t>First Name</w:t>
      </w:r>
      <w:r w:rsidRPr="00F37B27">
        <w:rPr>
          <w:rFonts w:ascii="Roboto" w:hAnsi="Roboto"/>
          <w:b/>
          <w:i/>
          <w:sz w:val="24"/>
        </w:rPr>
        <w:tab/>
      </w:r>
    </w:p>
    <w:sdt>
      <w:sdtPr>
        <w:rPr>
          <w:rFonts w:ascii="Roboto" w:hAnsi="Roboto"/>
          <w:sz w:val="24"/>
        </w:rPr>
        <w:id w:val="219176450"/>
        <w:placeholder>
          <w:docPart w:val="1E871CA54FAB4F01B45563DB30115A07"/>
        </w:placeholder>
        <w:showingPlcHdr/>
      </w:sdtPr>
      <w:sdtEndPr/>
      <w:sdtContent>
        <w:p w14:paraId="0512E03A" w14:textId="77777777" w:rsidR="00FD1034" w:rsidRPr="00F37B27" w:rsidRDefault="00FD1034" w:rsidP="00FD1034">
          <w:pPr>
            <w:rPr>
              <w:rFonts w:ascii="Roboto" w:hAnsi="Roboto"/>
              <w:color w:val="808080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Click to enter Last Name</w:t>
          </w:r>
        </w:p>
      </w:sdtContent>
    </w:sdt>
    <w:p w14:paraId="4030D721" w14:textId="77777777" w:rsidR="00FD1034" w:rsidRPr="00BD2648" w:rsidRDefault="00FD1034" w:rsidP="00FD1034">
      <w:pPr>
        <w:rPr>
          <w:rFonts w:ascii="Roboto" w:hAnsi="Roboto"/>
          <w:b/>
          <w:i/>
          <w:sz w:val="20"/>
        </w:rPr>
      </w:pPr>
      <w:r w:rsidRPr="00BD2648">
        <w:rPr>
          <w:rFonts w:ascii="Roboto" w:hAnsi="Roboto"/>
          <w:b/>
          <w:i/>
          <w:sz w:val="20"/>
        </w:rPr>
        <w:t>Last Name</w:t>
      </w:r>
    </w:p>
    <w:p w14:paraId="2CB9E076" w14:textId="77777777" w:rsidR="00FD1034" w:rsidRPr="00F37B27" w:rsidRDefault="00FD1034" w:rsidP="00FD1034">
      <w:pPr>
        <w:rPr>
          <w:rFonts w:ascii="Roboto" w:hAnsi="Roboto"/>
          <w:sz w:val="24"/>
        </w:rPr>
        <w:sectPr w:rsidR="00FD1034" w:rsidRPr="00F37B27" w:rsidSect="0045481A">
          <w:type w:val="continuous"/>
          <w:pgSz w:w="12240" w:h="15840"/>
          <w:pgMar w:top="1080" w:right="1440" w:bottom="1080" w:left="1440" w:header="720" w:footer="720" w:gutter="0"/>
          <w:cols w:num="2" w:space="144" w:equalWidth="0">
            <w:col w:w="5184" w:space="144"/>
            <w:col w:w="4032"/>
          </w:cols>
          <w:docGrid w:linePitch="360"/>
        </w:sectPr>
      </w:pPr>
    </w:p>
    <w:p w14:paraId="71E4CFAD" w14:textId="77777777" w:rsidR="00FD1034" w:rsidRPr="00F37B27" w:rsidRDefault="00FD1034" w:rsidP="00FD1034">
      <w:pPr>
        <w:rPr>
          <w:rFonts w:ascii="Roboto" w:hAnsi="Roboto"/>
          <w:sz w:val="24"/>
        </w:rPr>
      </w:pPr>
    </w:p>
    <w:p w14:paraId="7200249E" w14:textId="77777777" w:rsidR="00FD1034" w:rsidRPr="00F37B27" w:rsidRDefault="00FD1034" w:rsidP="00FD1034">
      <w:pPr>
        <w:rPr>
          <w:rFonts w:ascii="Roboto" w:hAnsi="Roboto"/>
          <w:sz w:val="24"/>
        </w:rPr>
        <w:sectPr w:rsidR="00FD1034" w:rsidRPr="00F37B27" w:rsidSect="0057217C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0A89BC82" w14:textId="77777777" w:rsidR="00FD1034" w:rsidRPr="00F37B27" w:rsidRDefault="00FD1034" w:rsidP="00FD1034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Address:</w:t>
      </w: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-887568506"/>
          <w:placeholder>
            <w:docPart w:val="C28AB286E3814571B3E79954ABFF6FE7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>Enter Street Address</w:t>
          </w:r>
        </w:sdtContent>
      </w:sdt>
    </w:p>
    <w:p w14:paraId="61118B7C" w14:textId="77777777" w:rsidR="00FD1034" w:rsidRPr="00F37B27" w:rsidRDefault="00FD1034" w:rsidP="00FD1034">
      <w:pPr>
        <w:rPr>
          <w:rFonts w:ascii="Roboto" w:hAnsi="Roboto"/>
          <w:b/>
          <w:i/>
          <w:sz w:val="24"/>
        </w:rPr>
      </w:pP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r w:rsidRPr="00BD2648">
        <w:rPr>
          <w:rFonts w:ascii="Roboto" w:hAnsi="Roboto"/>
          <w:sz w:val="20"/>
        </w:rPr>
        <w:tab/>
      </w:r>
      <w:r w:rsidRPr="00BD2648">
        <w:rPr>
          <w:rFonts w:ascii="Roboto" w:hAnsi="Roboto"/>
          <w:b/>
          <w:i/>
          <w:sz w:val="20"/>
        </w:rPr>
        <w:t>Street Address</w:t>
      </w:r>
    </w:p>
    <w:p w14:paraId="79210017" w14:textId="77777777" w:rsidR="00FD1034" w:rsidRPr="00F37B27" w:rsidRDefault="00FD1034" w:rsidP="00FD1034">
      <w:pPr>
        <w:rPr>
          <w:rFonts w:ascii="Roboto" w:hAnsi="Roboto"/>
          <w:sz w:val="24"/>
        </w:rPr>
      </w:pPr>
    </w:p>
    <w:p w14:paraId="020D6FB7" w14:textId="77777777" w:rsidR="00FD1034" w:rsidRPr="00F37B27" w:rsidRDefault="00FD1034" w:rsidP="00FD1034">
      <w:pPr>
        <w:rPr>
          <w:rFonts w:ascii="Roboto" w:hAnsi="Roboto"/>
          <w:sz w:val="24"/>
        </w:rPr>
        <w:sectPr w:rsidR="00FD1034" w:rsidRPr="00F37B27" w:rsidSect="0045481A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sdt>
      <w:sdtPr>
        <w:rPr>
          <w:rFonts w:ascii="Roboto" w:hAnsi="Roboto"/>
          <w:sz w:val="24"/>
        </w:rPr>
        <w:id w:val="-729070766"/>
        <w:placeholder>
          <w:docPart w:val="7DB9E56ADC9042EFAEE36DEB5E2BB9A6"/>
        </w:placeholder>
        <w:showingPlcHdr/>
      </w:sdtPr>
      <w:sdtEndPr/>
      <w:sdtContent>
        <w:p w14:paraId="58836E9C" w14:textId="77777777" w:rsidR="00FD1034" w:rsidRPr="00F37B27" w:rsidRDefault="00FD1034" w:rsidP="00FD1034">
          <w:pPr>
            <w:ind w:left="1440" w:firstLine="720"/>
            <w:rPr>
              <w:rFonts w:ascii="Roboto" w:hAnsi="Roboto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Enter City</w:t>
          </w:r>
        </w:p>
      </w:sdtContent>
    </w:sdt>
    <w:p w14:paraId="45373A2E" w14:textId="77777777" w:rsidR="00FD1034" w:rsidRPr="00BD2648" w:rsidRDefault="00FD1034" w:rsidP="00FD1034">
      <w:pPr>
        <w:ind w:left="1440" w:firstLine="720"/>
        <w:rPr>
          <w:rFonts w:ascii="Roboto" w:hAnsi="Roboto"/>
          <w:b/>
          <w:i/>
          <w:sz w:val="20"/>
        </w:rPr>
      </w:pPr>
      <w:r w:rsidRPr="00BD2648">
        <w:rPr>
          <w:rFonts w:ascii="Roboto" w:hAnsi="Roboto"/>
          <w:b/>
          <w:i/>
          <w:sz w:val="20"/>
        </w:rPr>
        <w:t>City</w:t>
      </w:r>
    </w:p>
    <w:sdt>
      <w:sdtPr>
        <w:rPr>
          <w:rFonts w:ascii="Roboto" w:hAnsi="Roboto"/>
          <w:sz w:val="24"/>
        </w:rPr>
        <w:id w:val="-505056471"/>
        <w:placeholder>
          <w:docPart w:val="2886EDBF8296469495B0EC3A322CF710"/>
        </w:placeholder>
        <w:showingPlcHdr/>
      </w:sdtPr>
      <w:sdtEndPr/>
      <w:sdtContent>
        <w:p w14:paraId="72BFC994" w14:textId="77777777" w:rsidR="00FD1034" w:rsidRPr="00F37B27" w:rsidRDefault="00FD1034" w:rsidP="00FD1034">
          <w:pPr>
            <w:rPr>
              <w:rFonts w:ascii="Roboto" w:hAnsi="Roboto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Enter State</w:t>
          </w:r>
        </w:p>
      </w:sdtContent>
    </w:sdt>
    <w:p w14:paraId="42A52EEC" w14:textId="77777777" w:rsidR="00FD1034" w:rsidRPr="00BD2648" w:rsidRDefault="00FD1034" w:rsidP="00FD1034">
      <w:pPr>
        <w:rPr>
          <w:rFonts w:ascii="Roboto" w:hAnsi="Roboto"/>
          <w:b/>
          <w:i/>
          <w:sz w:val="20"/>
        </w:rPr>
      </w:pPr>
      <w:r w:rsidRPr="00BD2648">
        <w:rPr>
          <w:rFonts w:ascii="Roboto" w:hAnsi="Roboto"/>
          <w:b/>
          <w:i/>
          <w:sz w:val="20"/>
        </w:rPr>
        <w:t>State</w:t>
      </w:r>
    </w:p>
    <w:sdt>
      <w:sdtPr>
        <w:rPr>
          <w:rFonts w:ascii="Roboto" w:hAnsi="Roboto"/>
          <w:sz w:val="24"/>
        </w:rPr>
        <w:id w:val="884609604"/>
        <w:placeholder>
          <w:docPart w:val="E82ED7808B0C4665844F261E8F18685B"/>
        </w:placeholder>
        <w:showingPlcHdr/>
      </w:sdtPr>
      <w:sdtEndPr/>
      <w:sdtContent>
        <w:p w14:paraId="5605ECD3" w14:textId="77777777" w:rsidR="00FD1034" w:rsidRPr="00F37B27" w:rsidRDefault="00FD1034" w:rsidP="00FD1034">
          <w:pPr>
            <w:rPr>
              <w:rFonts w:ascii="Roboto" w:hAnsi="Roboto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Enter Zip Code</w:t>
          </w:r>
        </w:p>
      </w:sdtContent>
    </w:sdt>
    <w:p w14:paraId="3C5B335E" w14:textId="77777777" w:rsidR="00FD1034" w:rsidRPr="00BD2648" w:rsidRDefault="00FD1034" w:rsidP="00FD1034">
      <w:pPr>
        <w:rPr>
          <w:rFonts w:ascii="Roboto" w:hAnsi="Roboto"/>
          <w:b/>
          <w:i/>
          <w:sz w:val="20"/>
        </w:rPr>
        <w:sectPr w:rsidR="00FD1034" w:rsidRPr="00BD2648" w:rsidSect="0045481A">
          <w:type w:val="continuous"/>
          <w:pgSz w:w="12240" w:h="15840"/>
          <w:pgMar w:top="1080" w:right="1440" w:bottom="1080" w:left="1440" w:header="720" w:footer="720" w:gutter="0"/>
          <w:cols w:num="3" w:space="144" w:equalWidth="0">
            <w:col w:w="4320" w:space="144"/>
            <w:col w:w="2088" w:space="144"/>
            <w:col w:w="2664"/>
          </w:cols>
          <w:docGrid w:linePitch="360"/>
        </w:sectPr>
      </w:pPr>
      <w:r w:rsidRPr="00BD2648">
        <w:rPr>
          <w:rFonts w:ascii="Roboto" w:hAnsi="Roboto"/>
          <w:b/>
          <w:i/>
          <w:sz w:val="20"/>
        </w:rPr>
        <w:t>Zip Code</w:t>
      </w:r>
    </w:p>
    <w:p w14:paraId="11CE7963" w14:textId="77777777" w:rsidR="00FD1034" w:rsidRPr="00F37B27" w:rsidRDefault="00FD1034" w:rsidP="00FD1034">
      <w:pPr>
        <w:rPr>
          <w:rFonts w:ascii="Roboto" w:hAnsi="Roboto"/>
          <w:sz w:val="24"/>
        </w:rPr>
      </w:pPr>
    </w:p>
    <w:p w14:paraId="39139572" w14:textId="77777777" w:rsidR="00FD1034" w:rsidRPr="00F37B27" w:rsidRDefault="00FD1034" w:rsidP="00FD1034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Phone:</w:t>
      </w: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370356421"/>
          <w:placeholder>
            <w:docPart w:val="2806C2ACEF0041058990C7AC24A83445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>Enter Phone</w:t>
          </w:r>
        </w:sdtContent>
      </w:sdt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  <w:r w:rsidRPr="00F37B27">
        <w:rPr>
          <w:rFonts w:ascii="Roboto" w:hAnsi="Roboto"/>
          <w:sz w:val="24"/>
        </w:rPr>
        <w:tab/>
      </w:r>
    </w:p>
    <w:p w14:paraId="3F58FF05" w14:textId="77777777" w:rsidR="00BD2648" w:rsidRPr="00F37B27" w:rsidRDefault="00BD2648" w:rsidP="00BD2648">
      <w:pPr>
        <w:rPr>
          <w:rFonts w:ascii="Roboto" w:hAnsi="Roboto"/>
          <w:sz w:val="24"/>
        </w:rPr>
      </w:pPr>
    </w:p>
    <w:p w14:paraId="543C3D07" w14:textId="77777777" w:rsidR="00BD2648" w:rsidRPr="00F37B27" w:rsidRDefault="00BD2648" w:rsidP="00BD2648">
      <w:pPr>
        <w:rPr>
          <w:rFonts w:ascii="Roboto" w:hAnsi="Roboto"/>
          <w:sz w:val="24"/>
        </w:rPr>
      </w:pPr>
      <w:r w:rsidRPr="00F37B27">
        <w:rPr>
          <w:rFonts w:ascii="Roboto" w:hAnsi="Roboto"/>
          <w:b/>
          <w:sz w:val="24"/>
        </w:rPr>
        <w:t>Email</w:t>
      </w:r>
      <w:r>
        <w:rPr>
          <w:rFonts w:ascii="Roboto" w:hAnsi="Roboto"/>
          <w:b/>
          <w:sz w:val="24"/>
        </w:rPr>
        <w:t xml:space="preserve"> Address</w:t>
      </w:r>
      <w:r>
        <w:rPr>
          <w:rFonts w:ascii="Roboto" w:hAnsi="Roboto"/>
          <w:sz w:val="24"/>
        </w:rPr>
        <w:t>:</w:t>
      </w:r>
      <w:r w:rsidRPr="00F37B27">
        <w:rPr>
          <w:rFonts w:ascii="Roboto" w:hAnsi="Roboto"/>
          <w:sz w:val="24"/>
        </w:rPr>
        <w:tab/>
      </w:r>
      <w:sdt>
        <w:sdtPr>
          <w:rPr>
            <w:rFonts w:ascii="Roboto" w:hAnsi="Roboto"/>
            <w:sz w:val="24"/>
          </w:rPr>
          <w:id w:val="-1528011934"/>
          <w:placeholder>
            <w:docPart w:val="97A91EC733014065947C9D4B0EC7ACFA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>Enter Email</w:t>
          </w:r>
          <w:r>
            <w:rPr>
              <w:rStyle w:val="PlaceholderText"/>
              <w:rFonts w:ascii="Roboto" w:hAnsi="Roboto"/>
              <w:sz w:val="24"/>
            </w:rPr>
            <w:t xml:space="preserve"> Address</w:t>
          </w:r>
        </w:sdtContent>
      </w:sdt>
    </w:p>
    <w:p w14:paraId="25FE2A0F" w14:textId="77777777" w:rsidR="00BD2648" w:rsidRPr="00F37B27" w:rsidRDefault="00BD2648" w:rsidP="00BD2648">
      <w:pPr>
        <w:rPr>
          <w:rFonts w:ascii="Roboto" w:hAnsi="Roboto"/>
          <w:sz w:val="24"/>
        </w:rPr>
      </w:pPr>
    </w:p>
    <w:p w14:paraId="22A0463C" w14:textId="77777777" w:rsidR="00BD2648" w:rsidRPr="00F37B27" w:rsidRDefault="00BD2648" w:rsidP="00BD2648">
      <w:pPr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>Occupation</w:t>
      </w:r>
      <w:r w:rsidRPr="00F37B27">
        <w:rPr>
          <w:rFonts w:ascii="Roboto" w:hAnsi="Roboto"/>
          <w:b/>
          <w:sz w:val="24"/>
        </w:rPr>
        <w:t>:</w:t>
      </w:r>
      <w:r w:rsidRPr="00F37B27">
        <w:rPr>
          <w:rFonts w:ascii="Roboto" w:hAnsi="Roboto"/>
          <w:b/>
          <w:sz w:val="24"/>
        </w:rPr>
        <w:tab/>
      </w:r>
      <w:r w:rsidRPr="00F37B27">
        <w:rPr>
          <w:rFonts w:ascii="Roboto" w:hAnsi="Roboto"/>
          <w:b/>
          <w:sz w:val="24"/>
        </w:rPr>
        <w:tab/>
      </w:r>
      <w:sdt>
        <w:sdtPr>
          <w:rPr>
            <w:rFonts w:ascii="Roboto" w:hAnsi="Roboto"/>
            <w:sz w:val="24"/>
          </w:rPr>
          <w:id w:val="-186912427"/>
          <w:placeholder>
            <w:docPart w:val="74FBB0FBF2E842D989D970BCC2C02CDD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Occupation</w:t>
          </w:r>
        </w:sdtContent>
      </w:sdt>
    </w:p>
    <w:p w14:paraId="79B33BE4" w14:textId="77777777" w:rsidR="00BD2648" w:rsidRDefault="00BD2648" w:rsidP="00BD2648">
      <w:pPr>
        <w:rPr>
          <w:rFonts w:ascii="Roboto" w:hAnsi="Roboto"/>
          <w:sz w:val="24"/>
        </w:rPr>
      </w:pPr>
    </w:p>
    <w:p w14:paraId="6C0DA0B2" w14:textId="77777777" w:rsidR="00E72899" w:rsidRDefault="00BD2648" w:rsidP="00426DD0">
      <w:pPr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>Employer</w:t>
      </w:r>
      <w:r w:rsidRPr="00F37B27">
        <w:rPr>
          <w:rFonts w:ascii="Roboto" w:hAnsi="Roboto"/>
          <w:b/>
          <w:sz w:val="24"/>
        </w:rPr>
        <w:t>:</w:t>
      </w:r>
      <w:r w:rsidRPr="00F37B27">
        <w:rPr>
          <w:rFonts w:ascii="Roboto" w:hAnsi="Roboto"/>
          <w:b/>
          <w:sz w:val="24"/>
        </w:rPr>
        <w:tab/>
      </w:r>
      <w:r w:rsidRPr="00F37B27">
        <w:rPr>
          <w:rFonts w:ascii="Roboto" w:hAnsi="Roboto"/>
          <w:b/>
          <w:sz w:val="24"/>
        </w:rPr>
        <w:tab/>
      </w:r>
      <w:sdt>
        <w:sdtPr>
          <w:rPr>
            <w:rFonts w:ascii="Roboto" w:hAnsi="Roboto"/>
            <w:sz w:val="24"/>
          </w:rPr>
          <w:id w:val="-1335676030"/>
          <w:placeholder>
            <w:docPart w:val="E5204C1E11F948F3A221F06EFE8E14F8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Employer</w:t>
          </w:r>
        </w:sdtContent>
      </w:sdt>
    </w:p>
    <w:p w14:paraId="61DACB11" w14:textId="77777777" w:rsidR="001772A9" w:rsidRDefault="001772A9" w:rsidP="00426DD0">
      <w:pPr>
        <w:rPr>
          <w:rFonts w:ascii="Roboto" w:hAnsi="Roboto"/>
          <w:b/>
          <w:sz w:val="24"/>
        </w:rPr>
      </w:pPr>
    </w:p>
    <w:p w14:paraId="21AD3580" w14:textId="77777777" w:rsidR="00E72899" w:rsidRDefault="00E72899" w:rsidP="00426DD0">
      <w:pPr>
        <w:rPr>
          <w:rFonts w:ascii="Roboto" w:hAnsi="Roboto"/>
          <w:sz w:val="24"/>
        </w:rPr>
      </w:pPr>
    </w:p>
    <w:p w14:paraId="0CEA3FAD" w14:textId="77777777" w:rsidR="00426DD0" w:rsidRDefault="00BD2648" w:rsidP="00426DD0">
      <w:pPr>
        <w:rPr>
          <w:rFonts w:ascii="Roboto" w:hAnsi="Roboto"/>
          <w:b/>
          <w:color w:val="14840E"/>
          <w:sz w:val="28"/>
        </w:rPr>
      </w:pPr>
      <w:r>
        <w:rPr>
          <w:rFonts w:ascii="Roboto" w:hAnsi="Roboto"/>
          <w:b/>
          <w:color w:val="14840E"/>
          <w:sz w:val="28"/>
        </w:rPr>
        <w:t>FINANCIAL</w:t>
      </w:r>
      <w:r w:rsidR="00426DD0" w:rsidRPr="00A16766">
        <w:rPr>
          <w:rFonts w:ascii="Roboto" w:hAnsi="Roboto"/>
          <w:b/>
          <w:color w:val="14840E"/>
          <w:sz w:val="28"/>
        </w:rPr>
        <w:t xml:space="preserve"> INFORMATION</w:t>
      </w:r>
    </w:p>
    <w:p w14:paraId="119990F7" w14:textId="77777777" w:rsidR="00F17467" w:rsidRDefault="00F17467" w:rsidP="00426DD0">
      <w:pPr>
        <w:rPr>
          <w:rFonts w:ascii="Roboto" w:hAnsi="Roboto"/>
          <w:b/>
          <w:color w:val="14840E"/>
          <w:sz w:val="28"/>
        </w:rPr>
      </w:pPr>
    </w:p>
    <w:p w14:paraId="4B5B0149" w14:textId="77777777" w:rsidR="00F17467" w:rsidRDefault="00F17467" w:rsidP="00426DD0">
      <w:pPr>
        <w:rPr>
          <w:rFonts w:ascii="Roboto" w:hAnsi="Roboto"/>
          <w:b/>
          <w:color w:val="000000" w:themeColor="text1"/>
          <w:sz w:val="24"/>
        </w:rPr>
      </w:pPr>
      <w:r>
        <w:rPr>
          <w:rFonts w:ascii="Roboto" w:hAnsi="Roboto"/>
          <w:b/>
          <w:color w:val="000000" w:themeColor="text1"/>
          <w:sz w:val="24"/>
        </w:rPr>
        <w:t>Total Number of</w:t>
      </w:r>
      <w:r w:rsidR="00700120">
        <w:rPr>
          <w:rFonts w:ascii="Roboto" w:hAnsi="Roboto"/>
          <w:b/>
          <w:color w:val="000000" w:themeColor="text1"/>
          <w:sz w:val="24"/>
        </w:rPr>
        <w:t xml:space="preserve"> Individuals</w:t>
      </w:r>
      <w:r>
        <w:rPr>
          <w:rFonts w:ascii="Roboto" w:hAnsi="Roboto"/>
          <w:b/>
          <w:color w:val="000000" w:themeColor="text1"/>
          <w:sz w:val="24"/>
        </w:rPr>
        <w:tab/>
      </w:r>
      <w:r w:rsidR="00700120">
        <w:rPr>
          <w:rFonts w:ascii="Roboto" w:hAnsi="Roboto"/>
          <w:b/>
          <w:color w:val="000000" w:themeColor="text1"/>
          <w:sz w:val="24"/>
        </w:rPr>
        <w:tab/>
      </w:r>
      <w:sdt>
        <w:sdtPr>
          <w:rPr>
            <w:rFonts w:ascii="Roboto" w:hAnsi="Roboto"/>
            <w:sz w:val="24"/>
          </w:rPr>
          <w:id w:val="-1223668384"/>
          <w:placeholder>
            <w:docPart w:val="CE84B8C0E23F476480200780DAE2BB5C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Number</w:t>
          </w:r>
        </w:sdtContent>
      </w:sdt>
    </w:p>
    <w:p w14:paraId="7D4D3824" w14:textId="77777777" w:rsidR="00F17467" w:rsidRDefault="00700120" w:rsidP="00426DD0">
      <w:pPr>
        <w:rPr>
          <w:rFonts w:ascii="Roboto" w:hAnsi="Roboto"/>
          <w:b/>
          <w:color w:val="000000" w:themeColor="text1"/>
          <w:sz w:val="24"/>
        </w:rPr>
      </w:pPr>
      <w:r>
        <w:rPr>
          <w:rFonts w:ascii="Roboto" w:hAnsi="Roboto"/>
          <w:b/>
          <w:color w:val="000000" w:themeColor="text1"/>
          <w:sz w:val="24"/>
        </w:rPr>
        <w:t>in Household:</w:t>
      </w:r>
      <w:r w:rsidR="00F17467">
        <w:rPr>
          <w:rFonts w:ascii="Roboto" w:hAnsi="Roboto"/>
          <w:b/>
          <w:color w:val="000000" w:themeColor="text1"/>
          <w:sz w:val="24"/>
        </w:rPr>
        <w:t xml:space="preserve"> </w:t>
      </w:r>
      <w:r w:rsidR="00F17467">
        <w:rPr>
          <w:rFonts w:ascii="Roboto" w:hAnsi="Roboto"/>
          <w:b/>
          <w:color w:val="000000" w:themeColor="text1"/>
          <w:sz w:val="24"/>
        </w:rPr>
        <w:tab/>
      </w:r>
      <w:r w:rsidR="00F17467">
        <w:rPr>
          <w:rFonts w:ascii="Roboto" w:hAnsi="Roboto"/>
          <w:b/>
          <w:color w:val="000000" w:themeColor="text1"/>
          <w:sz w:val="24"/>
        </w:rPr>
        <w:tab/>
      </w:r>
      <w:r w:rsidR="00F17467">
        <w:rPr>
          <w:rFonts w:ascii="Roboto" w:hAnsi="Roboto"/>
          <w:b/>
          <w:color w:val="000000" w:themeColor="text1"/>
          <w:sz w:val="24"/>
        </w:rPr>
        <w:tab/>
      </w:r>
      <w:r w:rsidR="00F17467">
        <w:rPr>
          <w:rFonts w:ascii="Roboto" w:hAnsi="Roboto"/>
          <w:b/>
          <w:color w:val="000000" w:themeColor="text1"/>
          <w:sz w:val="24"/>
        </w:rPr>
        <w:tab/>
      </w:r>
      <w:r w:rsidR="00F17467">
        <w:rPr>
          <w:rFonts w:ascii="Roboto" w:hAnsi="Roboto"/>
          <w:b/>
          <w:color w:val="000000" w:themeColor="text1"/>
          <w:sz w:val="24"/>
        </w:rPr>
        <w:tab/>
      </w:r>
    </w:p>
    <w:p w14:paraId="166FA921" w14:textId="77777777" w:rsidR="00700120" w:rsidRDefault="00700120" w:rsidP="00426DD0">
      <w:pPr>
        <w:rPr>
          <w:rFonts w:ascii="Roboto" w:hAnsi="Roboto"/>
          <w:b/>
          <w:color w:val="000000" w:themeColor="text1"/>
          <w:sz w:val="24"/>
        </w:rPr>
      </w:pPr>
    </w:p>
    <w:p w14:paraId="54B807C4" w14:textId="77777777" w:rsidR="00700120" w:rsidRPr="00F17467" w:rsidRDefault="00700120" w:rsidP="00426DD0">
      <w:pPr>
        <w:rPr>
          <w:rFonts w:ascii="Roboto" w:hAnsi="Roboto"/>
          <w:b/>
          <w:color w:val="000000" w:themeColor="text1"/>
          <w:sz w:val="24"/>
        </w:rPr>
      </w:pPr>
      <w:r>
        <w:rPr>
          <w:rFonts w:ascii="Roboto" w:hAnsi="Roboto"/>
          <w:b/>
          <w:color w:val="000000" w:themeColor="text1"/>
          <w:sz w:val="24"/>
        </w:rPr>
        <w:t>Number of Dependents:</w:t>
      </w:r>
      <w:r>
        <w:rPr>
          <w:rFonts w:ascii="Roboto" w:hAnsi="Roboto"/>
          <w:b/>
          <w:color w:val="000000" w:themeColor="text1"/>
          <w:sz w:val="24"/>
        </w:rPr>
        <w:tab/>
      </w:r>
      <w:r>
        <w:rPr>
          <w:rFonts w:ascii="Roboto" w:hAnsi="Roboto"/>
          <w:b/>
          <w:color w:val="000000" w:themeColor="text1"/>
          <w:sz w:val="24"/>
        </w:rPr>
        <w:tab/>
      </w:r>
      <w:r>
        <w:rPr>
          <w:rFonts w:ascii="Roboto" w:hAnsi="Roboto"/>
          <w:b/>
          <w:color w:val="000000" w:themeColor="text1"/>
          <w:sz w:val="24"/>
        </w:rPr>
        <w:tab/>
      </w:r>
      <w:sdt>
        <w:sdtPr>
          <w:rPr>
            <w:rFonts w:ascii="Roboto" w:hAnsi="Roboto"/>
            <w:sz w:val="24"/>
          </w:rPr>
          <w:id w:val="1415357897"/>
          <w:placeholder>
            <w:docPart w:val="C4203D592ED8498E95D6F297D30BB3CD"/>
          </w:placeholder>
          <w:showingPlcHdr/>
        </w:sdtPr>
        <w:sdtEndPr/>
        <w:sdtContent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Number</w:t>
          </w:r>
        </w:sdtContent>
      </w:sdt>
    </w:p>
    <w:p w14:paraId="330ECD8F" w14:textId="77777777" w:rsidR="00F957AC" w:rsidRDefault="00F957AC" w:rsidP="00F957AC">
      <w:pPr>
        <w:rPr>
          <w:rFonts w:ascii="Roboto" w:hAnsi="Roboto" w:cstheme="minorHAnsi"/>
          <w:sz w:val="24"/>
        </w:rPr>
      </w:pPr>
    </w:p>
    <w:p w14:paraId="59F0BB3E" w14:textId="77777777" w:rsidR="00F17467" w:rsidRPr="00F17467" w:rsidRDefault="00F17467" w:rsidP="00F957AC">
      <w:pPr>
        <w:rPr>
          <w:rFonts w:ascii="Roboto" w:hAnsi="Roboto" w:cstheme="minorHAnsi"/>
          <w:b/>
          <w:sz w:val="24"/>
        </w:rPr>
      </w:pPr>
      <w:r w:rsidRPr="00F17467">
        <w:rPr>
          <w:rFonts w:ascii="Roboto" w:hAnsi="Roboto" w:cstheme="minorHAnsi"/>
          <w:b/>
          <w:sz w:val="24"/>
        </w:rPr>
        <w:t>Gross Annual Household</w:t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-115420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F17467">
        <w:rPr>
          <w:rFonts w:ascii="Roboto" w:hAnsi="Roboto" w:cstheme="minorHAnsi"/>
          <w:sz w:val="24"/>
        </w:rPr>
        <w:t xml:space="preserve"> Under $25,000</w:t>
      </w:r>
    </w:p>
    <w:p w14:paraId="034C20A1" w14:textId="77777777" w:rsidR="00F17467" w:rsidRPr="00F17467" w:rsidRDefault="00F17467" w:rsidP="00F957AC">
      <w:pPr>
        <w:rPr>
          <w:rFonts w:ascii="Roboto" w:hAnsi="Roboto" w:cstheme="minorHAnsi"/>
          <w:b/>
          <w:sz w:val="24"/>
        </w:rPr>
      </w:pPr>
      <w:r w:rsidRPr="00F17467">
        <w:rPr>
          <w:rFonts w:ascii="Roboto" w:hAnsi="Roboto" w:cstheme="minorHAnsi"/>
          <w:b/>
          <w:sz w:val="24"/>
        </w:rPr>
        <w:t>Income (include all sources</w:t>
      </w:r>
      <w:r>
        <w:rPr>
          <w:rFonts w:ascii="Roboto" w:hAnsi="Roboto" w:cstheme="minorHAnsi"/>
          <w:b/>
          <w:sz w:val="24"/>
        </w:rPr>
        <w:tab/>
      </w:r>
      <w:r w:rsidR="001E4C2D">
        <w:rPr>
          <w:rFonts w:ascii="Roboto" w:hAnsi="Roboto" w:cstheme="minorHAnsi"/>
          <w:b/>
          <w:sz w:val="24"/>
        </w:rPr>
        <w:t xml:space="preserve">            </w:t>
      </w:r>
      <w:r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197162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F17467">
        <w:rPr>
          <w:rFonts w:ascii="Roboto" w:hAnsi="Roboto" w:cstheme="minorHAnsi"/>
          <w:sz w:val="24"/>
        </w:rPr>
        <w:t xml:space="preserve"> </w:t>
      </w:r>
      <w:r>
        <w:rPr>
          <w:rFonts w:ascii="Roboto" w:hAnsi="Roboto" w:cstheme="minorHAnsi"/>
          <w:sz w:val="24"/>
        </w:rPr>
        <w:t>$25,000 - $45,000</w:t>
      </w:r>
    </w:p>
    <w:p w14:paraId="1A8C7192" w14:textId="77777777" w:rsidR="00F17467" w:rsidRPr="00F17467" w:rsidRDefault="00F17467" w:rsidP="00F957AC">
      <w:pPr>
        <w:rPr>
          <w:rFonts w:ascii="Roboto" w:hAnsi="Roboto" w:cstheme="minorHAnsi"/>
          <w:b/>
          <w:sz w:val="24"/>
        </w:rPr>
      </w:pPr>
      <w:r w:rsidRPr="00F17467">
        <w:rPr>
          <w:rFonts w:ascii="Roboto" w:hAnsi="Roboto" w:cstheme="minorHAnsi"/>
          <w:b/>
          <w:sz w:val="24"/>
        </w:rPr>
        <w:t>of income as identified</w:t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144943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F17467">
        <w:rPr>
          <w:rFonts w:ascii="Roboto" w:hAnsi="Roboto" w:cstheme="minorHAnsi"/>
          <w:sz w:val="24"/>
        </w:rPr>
        <w:t xml:space="preserve"> </w:t>
      </w:r>
      <w:r>
        <w:rPr>
          <w:rFonts w:ascii="Roboto" w:hAnsi="Roboto" w:cstheme="minorHAnsi"/>
          <w:sz w:val="24"/>
        </w:rPr>
        <w:t>$45,000 - $65,000</w:t>
      </w:r>
    </w:p>
    <w:p w14:paraId="18EDA08C" w14:textId="77777777" w:rsidR="00F17467" w:rsidRPr="00F17467" w:rsidRDefault="00F17467" w:rsidP="00F957AC">
      <w:pPr>
        <w:rPr>
          <w:rFonts w:ascii="Roboto" w:hAnsi="Roboto" w:cstheme="minorHAnsi"/>
          <w:b/>
          <w:sz w:val="24"/>
        </w:rPr>
      </w:pPr>
      <w:r w:rsidRPr="00F17467">
        <w:rPr>
          <w:rFonts w:ascii="Roboto" w:hAnsi="Roboto" w:cstheme="minorHAnsi"/>
          <w:b/>
          <w:sz w:val="24"/>
        </w:rPr>
        <w:t>on your most recent tax</w:t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-149918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F17467">
        <w:rPr>
          <w:rFonts w:ascii="Roboto" w:hAnsi="Roboto" w:cstheme="minorHAnsi"/>
          <w:sz w:val="24"/>
        </w:rPr>
        <w:t xml:space="preserve"> </w:t>
      </w:r>
      <w:r>
        <w:rPr>
          <w:rFonts w:ascii="Roboto" w:hAnsi="Roboto" w:cstheme="minorHAnsi"/>
          <w:sz w:val="24"/>
        </w:rPr>
        <w:t>$65,000 - $85,000</w:t>
      </w:r>
    </w:p>
    <w:p w14:paraId="6F34CF4E" w14:textId="77777777" w:rsidR="00F17467" w:rsidRDefault="00F17467" w:rsidP="00F957AC">
      <w:pPr>
        <w:rPr>
          <w:rFonts w:ascii="Roboto" w:hAnsi="Roboto" w:cstheme="minorHAnsi"/>
          <w:sz w:val="24"/>
        </w:rPr>
      </w:pPr>
      <w:r>
        <w:rPr>
          <w:rFonts w:ascii="Roboto" w:hAnsi="Roboto" w:cstheme="minorHAnsi"/>
          <w:b/>
          <w:sz w:val="24"/>
        </w:rPr>
        <w:t>r</w:t>
      </w:r>
      <w:r w:rsidRPr="00F17467">
        <w:rPr>
          <w:rFonts w:ascii="Roboto" w:hAnsi="Roboto" w:cstheme="minorHAnsi"/>
          <w:b/>
          <w:sz w:val="24"/>
        </w:rPr>
        <w:t>eturn)</w:t>
      </w:r>
      <w:r>
        <w:rPr>
          <w:rFonts w:ascii="Roboto" w:hAnsi="Roboto" w:cstheme="minorHAnsi"/>
          <w:b/>
          <w:sz w:val="24"/>
        </w:rPr>
        <w:t>:</w:t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r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-106132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F17467">
        <w:rPr>
          <w:rFonts w:ascii="Roboto" w:hAnsi="Roboto" w:cstheme="minorHAnsi"/>
          <w:sz w:val="24"/>
        </w:rPr>
        <w:t xml:space="preserve"> </w:t>
      </w:r>
      <w:r>
        <w:rPr>
          <w:rFonts w:ascii="Roboto" w:hAnsi="Roboto" w:cstheme="minorHAnsi"/>
          <w:sz w:val="24"/>
        </w:rPr>
        <w:t>$85,000 - $105,000</w:t>
      </w:r>
    </w:p>
    <w:p w14:paraId="5801E93B" w14:textId="77777777" w:rsidR="00F17467" w:rsidRDefault="00F17467" w:rsidP="00F957AC">
      <w:pPr>
        <w:rPr>
          <w:rFonts w:ascii="Roboto" w:hAnsi="Roboto" w:cstheme="minorHAnsi"/>
          <w:sz w:val="24"/>
        </w:rPr>
      </w:pP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-213693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F17467">
        <w:rPr>
          <w:rFonts w:ascii="Roboto" w:hAnsi="Roboto" w:cstheme="minorHAnsi"/>
          <w:sz w:val="24"/>
        </w:rPr>
        <w:t xml:space="preserve"> </w:t>
      </w:r>
      <w:r>
        <w:rPr>
          <w:rFonts w:ascii="Roboto" w:hAnsi="Roboto" w:cstheme="minorHAnsi"/>
          <w:sz w:val="24"/>
        </w:rPr>
        <w:t>$105,000 - $130,000</w:t>
      </w:r>
    </w:p>
    <w:p w14:paraId="5C5D6D0D" w14:textId="77777777" w:rsidR="00F17467" w:rsidRDefault="00F17467" w:rsidP="00F957AC">
      <w:pPr>
        <w:rPr>
          <w:rFonts w:ascii="Roboto" w:hAnsi="Roboto" w:cstheme="minorHAnsi"/>
          <w:b/>
          <w:sz w:val="24"/>
        </w:rPr>
      </w:pP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r>
        <w:rPr>
          <w:rFonts w:ascii="Roboto" w:hAnsi="Roboto" w:cstheme="minorHAnsi"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78838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F17467">
        <w:rPr>
          <w:rFonts w:ascii="Roboto" w:hAnsi="Roboto" w:cstheme="minorHAnsi"/>
          <w:sz w:val="24"/>
        </w:rPr>
        <w:t xml:space="preserve"> </w:t>
      </w:r>
      <w:r>
        <w:rPr>
          <w:rFonts w:ascii="Roboto" w:hAnsi="Roboto" w:cstheme="minorHAnsi"/>
          <w:sz w:val="24"/>
        </w:rPr>
        <w:t>Over $130,000</w:t>
      </w:r>
    </w:p>
    <w:p w14:paraId="072D65CA" w14:textId="77777777" w:rsidR="002623C9" w:rsidRDefault="002623C9" w:rsidP="00F957AC">
      <w:pPr>
        <w:rPr>
          <w:rFonts w:ascii="Roboto" w:hAnsi="Roboto" w:cstheme="minorHAnsi"/>
          <w:b/>
          <w:sz w:val="24"/>
        </w:rPr>
      </w:pPr>
    </w:p>
    <w:p w14:paraId="73A6B698" w14:textId="77777777" w:rsidR="00F17467" w:rsidRDefault="00F17467" w:rsidP="00F17467">
      <w:pPr>
        <w:rPr>
          <w:rFonts w:ascii="Roboto" w:hAnsi="Roboto" w:cstheme="minorHAnsi"/>
          <w:b/>
          <w:sz w:val="24"/>
        </w:rPr>
      </w:pPr>
      <w:r>
        <w:rPr>
          <w:rFonts w:ascii="Roboto" w:hAnsi="Roboto" w:cstheme="minorHAnsi"/>
          <w:b/>
          <w:sz w:val="24"/>
        </w:rPr>
        <w:t>Amount of Aid Requested</w:t>
      </w:r>
      <w:r w:rsidR="002623C9">
        <w:rPr>
          <w:rFonts w:ascii="Roboto" w:hAnsi="Roboto" w:cstheme="minorHAnsi"/>
          <w:b/>
          <w:sz w:val="24"/>
        </w:rPr>
        <w:tab/>
      </w:r>
      <w:r w:rsidR="002623C9">
        <w:rPr>
          <w:rFonts w:ascii="Roboto" w:hAnsi="Roboto" w:cstheme="minorHAnsi"/>
          <w:b/>
          <w:sz w:val="24"/>
        </w:rPr>
        <w:tab/>
      </w:r>
      <w:r w:rsidR="002623C9"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-169037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3C9"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2623C9" w:rsidRPr="00F17467">
        <w:rPr>
          <w:rFonts w:ascii="Roboto" w:hAnsi="Roboto" w:cstheme="minorHAnsi"/>
          <w:sz w:val="24"/>
        </w:rPr>
        <w:t xml:space="preserve"> </w:t>
      </w:r>
      <w:r w:rsidR="002623C9">
        <w:rPr>
          <w:rFonts w:ascii="Roboto" w:hAnsi="Roboto" w:cstheme="minorHAnsi"/>
          <w:sz w:val="24"/>
        </w:rPr>
        <w:t xml:space="preserve">Full Scholarship (100% - Please be aware </w:t>
      </w:r>
    </w:p>
    <w:p w14:paraId="5DB7D89B" w14:textId="3AE34A74" w:rsidR="00F17467" w:rsidRPr="002623C9" w:rsidRDefault="00F17467" w:rsidP="00F17467">
      <w:pPr>
        <w:rPr>
          <w:rFonts w:ascii="Roboto" w:hAnsi="Roboto" w:cstheme="minorHAnsi"/>
          <w:sz w:val="24"/>
        </w:rPr>
      </w:pPr>
      <w:r>
        <w:rPr>
          <w:rFonts w:ascii="Roboto" w:hAnsi="Roboto" w:cstheme="minorHAnsi"/>
          <w:b/>
          <w:sz w:val="24"/>
        </w:rPr>
        <w:t>(tuition is $1,</w:t>
      </w:r>
      <w:r w:rsidR="00FC3A9F">
        <w:rPr>
          <w:rFonts w:ascii="Roboto" w:hAnsi="Roboto" w:cstheme="minorHAnsi"/>
          <w:b/>
          <w:sz w:val="24"/>
        </w:rPr>
        <w:t>9</w:t>
      </w:r>
      <w:r>
        <w:rPr>
          <w:rFonts w:ascii="Roboto" w:hAnsi="Roboto" w:cstheme="minorHAnsi"/>
          <w:b/>
          <w:sz w:val="24"/>
        </w:rPr>
        <w:t xml:space="preserve">00 for </w:t>
      </w:r>
      <w:r w:rsidR="002623C9">
        <w:rPr>
          <w:rFonts w:ascii="Roboto" w:hAnsi="Roboto" w:cstheme="minorHAnsi"/>
          <w:b/>
          <w:sz w:val="24"/>
        </w:rPr>
        <w:tab/>
      </w:r>
      <w:r w:rsidR="002623C9">
        <w:rPr>
          <w:rFonts w:ascii="Roboto" w:hAnsi="Roboto" w:cstheme="minorHAnsi"/>
          <w:b/>
          <w:sz w:val="24"/>
        </w:rPr>
        <w:tab/>
      </w:r>
      <w:r w:rsidR="001E4C2D">
        <w:rPr>
          <w:rFonts w:ascii="Roboto" w:hAnsi="Roboto" w:cstheme="minorHAnsi"/>
          <w:b/>
          <w:sz w:val="24"/>
        </w:rPr>
        <w:t xml:space="preserve">            </w:t>
      </w:r>
      <w:r w:rsidR="002623C9">
        <w:rPr>
          <w:rFonts w:ascii="Roboto" w:hAnsi="Roboto" w:cstheme="minorHAnsi"/>
          <w:b/>
          <w:sz w:val="24"/>
        </w:rPr>
        <w:t xml:space="preserve">     </w:t>
      </w:r>
      <w:r w:rsidR="002623C9">
        <w:rPr>
          <w:rFonts w:ascii="Roboto" w:hAnsi="Roboto" w:cstheme="minorHAnsi"/>
          <w:sz w:val="24"/>
        </w:rPr>
        <w:t>that full scholarships are very limited)</w:t>
      </w:r>
    </w:p>
    <w:p w14:paraId="70FDA805" w14:textId="77777777" w:rsidR="00F17467" w:rsidRDefault="00F17467" w:rsidP="00F17467">
      <w:pPr>
        <w:rPr>
          <w:rFonts w:ascii="Roboto" w:hAnsi="Roboto" w:cstheme="minorHAnsi"/>
          <w:b/>
          <w:sz w:val="24"/>
        </w:rPr>
      </w:pPr>
      <w:r>
        <w:rPr>
          <w:rFonts w:ascii="Roboto" w:hAnsi="Roboto" w:cstheme="minorHAnsi"/>
          <w:b/>
          <w:sz w:val="24"/>
        </w:rPr>
        <w:t>Teatown Members;</w:t>
      </w:r>
      <w:r w:rsidR="002623C9">
        <w:rPr>
          <w:rFonts w:ascii="Roboto" w:hAnsi="Roboto" w:cstheme="minorHAnsi"/>
          <w:b/>
          <w:sz w:val="24"/>
        </w:rPr>
        <w:tab/>
      </w:r>
      <w:r w:rsidR="002623C9">
        <w:rPr>
          <w:rFonts w:ascii="Roboto" w:hAnsi="Roboto" w:cstheme="minorHAnsi"/>
          <w:b/>
          <w:sz w:val="24"/>
        </w:rPr>
        <w:tab/>
      </w:r>
      <w:r w:rsidR="002623C9">
        <w:rPr>
          <w:rFonts w:ascii="Roboto" w:hAnsi="Roboto" w:cstheme="minorHAnsi"/>
          <w:b/>
          <w:sz w:val="24"/>
        </w:rPr>
        <w:tab/>
      </w:r>
      <w:r w:rsidR="002623C9"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-19856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3C9" w:rsidRPr="00F1746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2623C9" w:rsidRPr="00F17467">
        <w:rPr>
          <w:rFonts w:ascii="Roboto" w:hAnsi="Roboto" w:cstheme="minorHAnsi"/>
          <w:sz w:val="24"/>
        </w:rPr>
        <w:t xml:space="preserve"> </w:t>
      </w:r>
      <w:r w:rsidR="002623C9">
        <w:rPr>
          <w:rFonts w:ascii="Roboto" w:hAnsi="Roboto" w:cstheme="minorHAnsi"/>
          <w:sz w:val="24"/>
        </w:rPr>
        <w:t>50% Tuition Relief</w:t>
      </w:r>
    </w:p>
    <w:p w14:paraId="4E23AF5E" w14:textId="3132416D" w:rsidR="00F17467" w:rsidRPr="00F17467" w:rsidRDefault="00F17467" w:rsidP="00F17467">
      <w:pPr>
        <w:rPr>
          <w:rFonts w:ascii="Roboto" w:hAnsi="Roboto" w:cstheme="minorHAnsi"/>
          <w:b/>
          <w:sz w:val="24"/>
        </w:rPr>
      </w:pPr>
      <w:r>
        <w:rPr>
          <w:rFonts w:ascii="Roboto" w:hAnsi="Roboto" w:cstheme="minorHAnsi"/>
          <w:b/>
          <w:sz w:val="24"/>
        </w:rPr>
        <w:t>$2,</w:t>
      </w:r>
      <w:r w:rsidR="00FC3A9F">
        <w:rPr>
          <w:rFonts w:ascii="Roboto" w:hAnsi="Roboto" w:cstheme="minorHAnsi"/>
          <w:b/>
          <w:sz w:val="24"/>
        </w:rPr>
        <w:t>1</w:t>
      </w:r>
      <w:r>
        <w:rPr>
          <w:rFonts w:ascii="Roboto" w:hAnsi="Roboto" w:cstheme="minorHAnsi"/>
          <w:b/>
          <w:sz w:val="24"/>
        </w:rPr>
        <w:t>00 for Non-Members):</w:t>
      </w:r>
      <w:r w:rsidR="002623C9">
        <w:rPr>
          <w:rFonts w:ascii="Roboto" w:hAnsi="Roboto" w:cstheme="minorHAnsi"/>
          <w:b/>
          <w:sz w:val="24"/>
        </w:rPr>
        <w:tab/>
      </w:r>
      <w:r w:rsidR="001E4C2D">
        <w:rPr>
          <w:rFonts w:ascii="Roboto" w:hAnsi="Roboto" w:cstheme="minorHAnsi"/>
          <w:b/>
          <w:sz w:val="24"/>
        </w:rPr>
        <w:t xml:space="preserve">            </w:t>
      </w:r>
      <w:r w:rsidR="002623C9"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sz w:val="24"/>
          </w:rPr>
          <w:id w:val="-86019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C2D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2623C9" w:rsidRPr="00F17467">
        <w:rPr>
          <w:rFonts w:ascii="Roboto" w:hAnsi="Roboto" w:cstheme="minorHAnsi"/>
          <w:sz w:val="24"/>
        </w:rPr>
        <w:t xml:space="preserve"> </w:t>
      </w:r>
      <w:r w:rsidR="002623C9">
        <w:rPr>
          <w:rFonts w:ascii="Roboto" w:hAnsi="Roboto" w:cstheme="minorHAnsi"/>
          <w:sz w:val="24"/>
        </w:rPr>
        <w:t>25% Tuition Relief</w:t>
      </w:r>
    </w:p>
    <w:p w14:paraId="4A0B8430" w14:textId="77777777" w:rsidR="00F17467" w:rsidRPr="00F17467" w:rsidRDefault="00F17467" w:rsidP="00F957AC">
      <w:pPr>
        <w:rPr>
          <w:rFonts w:ascii="Roboto" w:hAnsi="Roboto" w:cstheme="minorHAnsi"/>
          <w:b/>
          <w:sz w:val="24"/>
        </w:rPr>
      </w:pPr>
    </w:p>
    <w:p w14:paraId="08BCCCC6" w14:textId="77777777" w:rsidR="00D200A4" w:rsidRDefault="00D200A4" w:rsidP="00D200A4">
      <w:pPr>
        <w:rPr>
          <w:rFonts w:ascii="Roboto" w:hAnsi="Roboto"/>
          <w:b/>
          <w:color w:val="14840E"/>
          <w:sz w:val="28"/>
        </w:rPr>
      </w:pPr>
      <w:r>
        <w:rPr>
          <w:rFonts w:ascii="Roboto" w:hAnsi="Roboto"/>
          <w:b/>
          <w:color w:val="14840E"/>
          <w:sz w:val="28"/>
        </w:rPr>
        <w:lastRenderedPageBreak/>
        <w:t>PERSONAL STATEMENT</w:t>
      </w:r>
    </w:p>
    <w:p w14:paraId="4E0875C9" w14:textId="77777777" w:rsidR="00D200A4" w:rsidRPr="00BC6D1C" w:rsidRDefault="001D790A" w:rsidP="00D200A4">
      <w:pPr>
        <w:rPr>
          <w:rFonts w:ascii="Roboto" w:hAnsi="Roboto"/>
          <w:color w:val="000000" w:themeColor="text1"/>
          <w:sz w:val="24"/>
        </w:rPr>
      </w:pPr>
      <w:r>
        <w:rPr>
          <w:rFonts w:ascii="Roboto" w:hAnsi="Roboto"/>
          <w:color w:val="000000" w:themeColor="text1"/>
          <w:sz w:val="24"/>
        </w:rPr>
        <w:t>Please provide as much information as possible as to why the student should be eligible for a scholarship.  Describe the student’s academic achievement and i</w:t>
      </w:r>
      <w:r w:rsidR="003B1256">
        <w:rPr>
          <w:rFonts w:ascii="Roboto" w:hAnsi="Roboto"/>
          <w:color w:val="000000" w:themeColor="text1"/>
          <w:sz w:val="24"/>
        </w:rPr>
        <w:t>nvolvement in science.  If desired, please also share</w:t>
      </w:r>
      <w:r>
        <w:rPr>
          <w:rFonts w:ascii="Roboto" w:hAnsi="Roboto"/>
          <w:color w:val="000000" w:themeColor="text1"/>
          <w:sz w:val="24"/>
        </w:rPr>
        <w:t xml:space="preserve"> information on </w:t>
      </w:r>
      <w:r w:rsidR="003B1256">
        <w:rPr>
          <w:rFonts w:ascii="Roboto" w:hAnsi="Roboto"/>
          <w:color w:val="000000" w:themeColor="text1"/>
          <w:sz w:val="24"/>
        </w:rPr>
        <w:t xml:space="preserve">your employment status/history and/or </w:t>
      </w:r>
      <w:r>
        <w:rPr>
          <w:rFonts w:ascii="Roboto" w:hAnsi="Roboto"/>
          <w:color w:val="000000" w:themeColor="text1"/>
          <w:sz w:val="24"/>
        </w:rPr>
        <w:t xml:space="preserve">extenuating circumstances (divorce/separation, dependencies, illness, housing issues, </w:t>
      </w:r>
      <w:r w:rsidR="003B1256">
        <w:rPr>
          <w:rFonts w:ascii="Roboto" w:hAnsi="Roboto"/>
          <w:color w:val="000000" w:themeColor="text1"/>
          <w:sz w:val="24"/>
        </w:rPr>
        <w:t xml:space="preserve">challenges, </w:t>
      </w:r>
      <w:r>
        <w:rPr>
          <w:rFonts w:ascii="Roboto" w:hAnsi="Roboto"/>
          <w:color w:val="000000" w:themeColor="text1"/>
          <w:sz w:val="24"/>
        </w:rPr>
        <w:t xml:space="preserve">etc.).  </w:t>
      </w:r>
      <w:r w:rsidR="003B1256">
        <w:rPr>
          <w:rFonts w:ascii="Roboto" w:hAnsi="Roboto"/>
          <w:color w:val="000000" w:themeColor="text1"/>
          <w:sz w:val="24"/>
        </w:rPr>
        <w:t xml:space="preserve">These </w:t>
      </w:r>
      <w:r>
        <w:rPr>
          <w:rFonts w:ascii="Roboto" w:hAnsi="Roboto"/>
          <w:color w:val="000000" w:themeColor="text1"/>
          <w:sz w:val="24"/>
        </w:rPr>
        <w:t>details are helpful in determining scholarship merit (attach an additional sheet if necessary).</w:t>
      </w:r>
    </w:p>
    <w:p w14:paraId="359B8027" w14:textId="77777777" w:rsidR="00D200A4" w:rsidRDefault="00D200A4" w:rsidP="00F957AC">
      <w:pPr>
        <w:rPr>
          <w:rFonts w:ascii="Roboto" w:hAnsi="Roboto" w:cstheme="minorHAnsi"/>
          <w:sz w:val="24"/>
        </w:rPr>
      </w:pPr>
    </w:p>
    <w:sdt>
      <w:sdtPr>
        <w:rPr>
          <w:rFonts w:ascii="Roboto" w:hAnsi="Roboto" w:cstheme="minorHAnsi"/>
          <w:sz w:val="24"/>
        </w:rPr>
        <w:id w:val="-1932116457"/>
        <w:showingPlcHdr/>
      </w:sdtPr>
      <w:sdtEndPr/>
      <w:sdtContent>
        <w:p w14:paraId="299033BB" w14:textId="77777777" w:rsidR="00D200A4" w:rsidRPr="00F37B27" w:rsidRDefault="00D200A4" w:rsidP="00D200A4">
          <w:pPr>
            <w:rPr>
              <w:rFonts w:ascii="Roboto" w:hAnsi="Roboto" w:cstheme="minorHAnsi"/>
              <w:sz w:val="24"/>
            </w:rPr>
          </w:pPr>
          <w:r w:rsidRPr="00F37B27">
            <w:rPr>
              <w:rStyle w:val="PlaceholderText"/>
              <w:rFonts w:ascii="Roboto" w:hAnsi="Roboto"/>
              <w:sz w:val="24"/>
            </w:rPr>
            <w:t>Click here to enter text.</w:t>
          </w:r>
        </w:p>
      </w:sdtContent>
    </w:sdt>
    <w:p w14:paraId="1C1D656D" w14:textId="77777777" w:rsidR="00D200A4" w:rsidRDefault="00D200A4" w:rsidP="00D200A4">
      <w:pPr>
        <w:rPr>
          <w:rFonts w:ascii="Roboto" w:hAnsi="Roboto" w:cstheme="minorHAnsi"/>
          <w:sz w:val="24"/>
        </w:rPr>
      </w:pPr>
    </w:p>
    <w:p w14:paraId="2EC8CDEE" w14:textId="77777777" w:rsidR="00732241" w:rsidRDefault="00732241" w:rsidP="00D200A4">
      <w:pPr>
        <w:rPr>
          <w:rFonts w:ascii="Roboto" w:hAnsi="Roboto" w:cstheme="minorHAnsi"/>
          <w:b/>
          <w:sz w:val="24"/>
        </w:rPr>
      </w:pPr>
    </w:p>
    <w:p w14:paraId="6890FA4D" w14:textId="77777777" w:rsidR="00732241" w:rsidRDefault="00732241" w:rsidP="00D200A4">
      <w:pPr>
        <w:rPr>
          <w:rFonts w:ascii="Roboto" w:hAnsi="Roboto" w:cstheme="minorHAnsi"/>
          <w:b/>
          <w:sz w:val="24"/>
        </w:rPr>
      </w:pPr>
    </w:p>
    <w:p w14:paraId="1CDF49D2" w14:textId="77777777" w:rsidR="00D200A4" w:rsidRDefault="00732241" w:rsidP="00D200A4">
      <w:pPr>
        <w:rPr>
          <w:rFonts w:ascii="Roboto" w:hAnsi="Roboto" w:cstheme="minorHAnsi"/>
          <w:b/>
          <w:sz w:val="24"/>
        </w:rPr>
      </w:pPr>
      <w:r>
        <w:rPr>
          <w:rFonts w:ascii="Roboto" w:hAnsi="Roboto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C855" wp14:editId="31403E0B">
                <wp:simplePos x="0" y="0"/>
                <wp:positionH relativeFrom="column">
                  <wp:posOffset>28575</wp:posOffset>
                </wp:positionH>
                <wp:positionV relativeFrom="paragraph">
                  <wp:posOffset>39370</wp:posOffset>
                </wp:positionV>
                <wp:extent cx="6057900" cy="1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BEE74" id="Straight Connector 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3.1pt" to="479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" strokecolor="black [3213]"/>
            </w:pict>
          </mc:Fallback>
        </mc:AlternateContent>
      </w:r>
    </w:p>
    <w:p w14:paraId="3D1FBBB4" w14:textId="77777777" w:rsidR="00732241" w:rsidRDefault="00732241" w:rsidP="00D200A4">
      <w:pPr>
        <w:rPr>
          <w:rFonts w:ascii="Roboto" w:hAnsi="Roboto" w:cstheme="minorHAnsi"/>
          <w:b/>
          <w:sz w:val="24"/>
        </w:rPr>
      </w:pPr>
    </w:p>
    <w:p w14:paraId="0570CDFF" w14:textId="77777777" w:rsidR="00D200A4" w:rsidRPr="00D200A4" w:rsidRDefault="00D200A4" w:rsidP="00D200A4">
      <w:pPr>
        <w:rPr>
          <w:rFonts w:ascii="Roboto" w:hAnsi="Roboto" w:cstheme="minorHAnsi"/>
          <w:b/>
          <w:sz w:val="24"/>
        </w:rPr>
      </w:pPr>
      <w:r w:rsidRPr="00D200A4">
        <w:rPr>
          <w:rFonts w:ascii="Roboto" w:hAnsi="Roboto" w:cstheme="minorHAnsi"/>
          <w:b/>
          <w:sz w:val="24"/>
        </w:rPr>
        <w:t xml:space="preserve">BY CHECKING THIS BOX, I AM VERIFYING </w:t>
      </w:r>
      <w:r w:rsidRPr="00D200A4">
        <w:rPr>
          <w:rFonts w:ascii="Roboto" w:hAnsi="Roboto" w:cstheme="minorHAnsi"/>
          <w:b/>
          <w:sz w:val="24"/>
        </w:rPr>
        <w:tab/>
      </w:r>
      <w:r w:rsidRPr="00D200A4">
        <w:rPr>
          <w:rFonts w:ascii="Roboto" w:hAnsi="Roboto" w:cstheme="minorHAnsi"/>
          <w:b/>
          <w:sz w:val="24"/>
        </w:rPr>
        <w:tab/>
      </w:r>
      <w:sdt>
        <w:sdtPr>
          <w:rPr>
            <w:rFonts w:ascii="Roboto" w:hAnsi="Roboto" w:cstheme="minorHAnsi"/>
            <w:b/>
            <w:sz w:val="24"/>
          </w:rPr>
          <w:id w:val="-114973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41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732241">
        <w:rPr>
          <w:rFonts w:ascii="Roboto" w:hAnsi="Roboto" w:cstheme="minorHAnsi"/>
          <w:b/>
          <w:sz w:val="24"/>
        </w:rPr>
        <w:t xml:space="preserve">  I Accept</w:t>
      </w:r>
    </w:p>
    <w:p w14:paraId="539B6ECD" w14:textId="77777777" w:rsidR="00D200A4" w:rsidRPr="00D200A4" w:rsidRDefault="00D200A4" w:rsidP="00D200A4">
      <w:pPr>
        <w:rPr>
          <w:rFonts w:ascii="Roboto" w:hAnsi="Roboto" w:cstheme="minorHAnsi"/>
          <w:b/>
          <w:sz w:val="24"/>
        </w:rPr>
      </w:pPr>
      <w:r w:rsidRPr="00D200A4">
        <w:rPr>
          <w:rFonts w:ascii="Roboto" w:hAnsi="Roboto" w:cstheme="minorHAnsi"/>
          <w:b/>
          <w:sz w:val="24"/>
        </w:rPr>
        <w:t xml:space="preserve">THAT ALL INFORMATION PROVIDED IN </w:t>
      </w:r>
    </w:p>
    <w:p w14:paraId="0CF68D09" w14:textId="77777777" w:rsidR="00D200A4" w:rsidRDefault="00D200A4" w:rsidP="00D200A4">
      <w:pPr>
        <w:rPr>
          <w:rFonts w:ascii="Roboto" w:hAnsi="Roboto" w:cstheme="minorHAnsi"/>
          <w:b/>
          <w:sz w:val="24"/>
        </w:rPr>
      </w:pPr>
      <w:r w:rsidRPr="00D200A4">
        <w:rPr>
          <w:rFonts w:ascii="Roboto" w:hAnsi="Roboto" w:cstheme="minorHAnsi"/>
          <w:b/>
          <w:sz w:val="24"/>
        </w:rPr>
        <w:t>THIS A</w:t>
      </w:r>
      <w:r w:rsidR="00BD2648">
        <w:rPr>
          <w:rFonts w:ascii="Roboto" w:hAnsi="Roboto" w:cstheme="minorHAnsi"/>
          <w:b/>
          <w:sz w:val="24"/>
        </w:rPr>
        <w:t>PPLICATION IS FACTUALLY CORRECT</w:t>
      </w:r>
    </w:p>
    <w:p w14:paraId="698D4E96" w14:textId="77777777" w:rsidR="00BD2648" w:rsidRDefault="00BD2648" w:rsidP="00D200A4">
      <w:pPr>
        <w:rPr>
          <w:rFonts w:ascii="Roboto" w:hAnsi="Roboto" w:cstheme="minorHAnsi"/>
          <w:b/>
          <w:sz w:val="24"/>
        </w:rPr>
      </w:pPr>
      <w:r>
        <w:rPr>
          <w:rFonts w:ascii="Roboto" w:hAnsi="Roboto" w:cstheme="minorHAnsi"/>
          <w:b/>
          <w:sz w:val="24"/>
        </w:rPr>
        <w:t xml:space="preserve">AND HONESTLY PRESENTED BY ME, THE </w:t>
      </w:r>
    </w:p>
    <w:p w14:paraId="6D0CB2CC" w14:textId="77777777" w:rsidR="00BD2648" w:rsidRPr="00D200A4" w:rsidRDefault="00BD2648" w:rsidP="00D200A4">
      <w:pPr>
        <w:rPr>
          <w:rFonts w:ascii="Roboto" w:hAnsi="Roboto" w:cstheme="minorHAnsi"/>
          <w:b/>
          <w:sz w:val="24"/>
        </w:rPr>
      </w:pPr>
      <w:r>
        <w:rPr>
          <w:rFonts w:ascii="Roboto" w:hAnsi="Roboto" w:cstheme="minorHAnsi"/>
          <w:b/>
          <w:sz w:val="24"/>
        </w:rPr>
        <w:t>PARENT/GUARDIAN.</w:t>
      </w:r>
    </w:p>
    <w:p w14:paraId="1B3421F1" w14:textId="77777777" w:rsidR="00D200A4" w:rsidRPr="00F37B27" w:rsidRDefault="00D200A4" w:rsidP="00F957AC">
      <w:pPr>
        <w:rPr>
          <w:rFonts w:ascii="Roboto" w:hAnsi="Roboto" w:cstheme="minorHAnsi"/>
          <w:sz w:val="24"/>
        </w:rPr>
      </w:pPr>
    </w:p>
    <w:sectPr w:rsidR="00D200A4" w:rsidRPr="00F37B27" w:rsidSect="0057217C">
      <w:headerReference w:type="default" r:id="rId14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D798" w14:textId="77777777" w:rsidR="00461839" w:rsidRDefault="00461839" w:rsidP="00F863E6">
      <w:r>
        <w:separator/>
      </w:r>
    </w:p>
  </w:endnote>
  <w:endnote w:type="continuationSeparator" w:id="0">
    <w:p w14:paraId="03C54D9B" w14:textId="77777777" w:rsidR="00461839" w:rsidRDefault="00461839" w:rsidP="00F8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53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92E79" w14:textId="77777777" w:rsidR="00FC2B7A" w:rsidRDefault="00FC2B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A8C44E" w14:textId="77777777" w:rsidR="00FC2B7A" w:rsidRDefault="00FC2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986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65664" w14:textId="77777777" w:rsidR="00FD1034" w:rsidRDefault="00FD10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CECC2" w14:textId="77777777" w:rsidR="00FD1034" w:rsidRDefault="00FD1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A109" w14:textId="77777777" w:rsidR="00461839" w:rsidRDefault="00461839" w:rsidP="00F863E6">
      <w:r>
        <w:separator/>
      </w:r>
    </w:p>
  </w:footnote>
  <w:footnote w:type="continuationSeparator" w:id="0">
    <w:p w14:paraId="2E905985" w14:textId="77777777" w:rsidR="00461839" w:rsidRDefault="00461839" w:rsidP="00F8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90FD" w14:textId="77777777" w:rsidR="00F863E6" w:rsidRDefault="00F863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3BC06" wp14:editId="08911F34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7760970" cy="1828800"/>
          <wp:effectExtent l="0" t="0" r="0" b="0"/>
          <wp:wrapSquare wrapText="bothSides"/>
          <wp:docPr id="11" name="Picture 11" descr="../../../../Desktop/teatown-letterhead-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teatown-letterhead-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ED0A" w14:textId="77777777" w:rsidR="00FD1034" w:rsidRDefault="00FD1034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266CC75" wp14:editId="7CBE71AD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7760970" cy="1828800"/>
          <wp:effectExtent l="0" t="0" r="0" b="0"/>
          <wp:wrapSquare wrapText="bothSides"/>
          <wp:docPr id="8" name="Picture 8" descr="../../../../Desktop/teatown-letterhead-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teatown-letterhead-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8F25" w14:textId="77777777" w:rsidR="00D200A4" w:rsidRDefault="00D200A4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11BFD7F" wp14:editId="19D8D086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7760970" cy="1828800"/>
          <wp:effectExtent l="0" t="0" r="0" b="0"/>
          <wp:wrapSquare wrapText="bothSides"/>
          <wp:docPr id="5" name="Picture 5" descr="../../../../Desktop/teatown-letterhead-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teatown-letterhead-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750662">
    <w:abstractNumId w:val="9"/>
  </w:num>
  <w:num w:numId="2" w16cid:durableId="17434597">
    <w:abstractNumId w:val="7"/>
  </w:num>
  <w:num w:numId="3" w16cid:durableId="1501236448">
    <w:abstractNumId w:val="6"/>
  </w:num>
  <w:num w:numId="4" w16cid:durableId="1999110563">
    <w:abstractNumId w:val="5"/>
  </w:num>
  <w:num w:numId="5" w16cid:durableId="1395277650">
    <w:abstractNumId w:val="4"/>
  </w:num>
  <w:num w:numId="6" w16cid:durableId="1391073704">
    <w:abstractNumId w:val="8"/>
  </w:num>
  <w:num w:numId="7" w16cid:durableId="564990759">
    <w:abstractNumId w:val="3"/>
  </w:num>
  <w:num w:numId="8" w16cid:durableId="1830443616">
    <w:abstractNumId w:val="2"/>
  </w:num>
  <w:num w:numId="9" w16cid:durableId="245068343">
    <w:abstractNumId w:val="1"/>
  </w:num>
  <w:num w:numId="10" w16cid:durableId="818687082">
    <w:abstractNumId w:val="0"/>
  </w:num>
  <w:num w:numId="11" w16cid:durableId="1815902835">
    <w:abstractNumId w:val="11"/>
  </w:num>
  <w:num w:numId="12" w16cid:durableId="1892306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mAHtQSyKKe2g0CnndpeHoc/FLcyXcoYv4yhLAm8EFJVqPeakVktRxopTzaDApBCZQmBumOEyM7LgRvUPPSuILg==" w:salt="zg+1GNpV887DFDH9VJuBSQ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3E6"/>
    <w:rsid w:val="0000525E"/>
    <w:rsid w:val="000071F7"/>
    <w:rsid w:val="0002798A"/>
    <w:rsid w:val="00037C2F"/>
    <w:rsid w:val="000406CB"/>
    <w:rsid w:val="00050EFA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534A6"/>
    <w:rsid w:val="001772A9"/>
    <w:rsid w:val="00180664"/>
    <w:rsid w:val="00192F8A"/>
    <w:rsid w:val="001973AA"/>
    <w:rsid w:val="001B24D2"/>
    <w:rsid w:val="001D790A"/>
    <w:rsid w:val="001E4C2D"/>
    <w:rsid w:val="001F0124"/>
    <w:rsid w:val="002123A6"/>
    <w:rsid w:val="00230F73"/>
    <w:rsid w:val="00232C43"/>
    <w:rsid w:val="00250014"/>
    <w:rsid w:val="002623C9"/>
    <w:rsid w:val="00275BB5"/>
    <w:rsid w:val="00277CF7"/>
    <w:rsid w:val="00286F6A"/>
    <w:rsid w:val="00291C8C"/>
    <w:rsid w:val="002A1ECE"/>
    <w:rsid w:val="002A2510"/>
    <w:rsid w:val="002B27FD"/>
    <w:rsid w:val="002B4533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A4AE1"/>
    <w:rsid w:val="003B1256"/>
    <w:rsid w:val="003B2326"/>
    <w:rsid w:val="0040207F"/>
    <w:rsid w:val="004073FA"/>
    <w:rsid w:val="00422AD0"/>
    <w:rsid w:val="00426DD0"/>
    <w:rsid w:val="00430E12"/>
    <w:rsid w:val="0043162B"/>
    <w:rsid w:val="00437ED0"/>
    <w:rsid w:val="00440CD8"/>
    <w:rsid w:val="00443837"/>
    <w:rsid w:val="00450F66"/>
    <w:rsid w:val="0045481A"/>
    <w:rsid w:val="00461739"/>
    <w:rsid w:val="00461839"/>
    <w:rsid w:val="00467865"/>
    <w:rsid w:val="0048685F"/>
    <w:rsid w:val="00492831"/>
    <w:rsid w:val="004A1437"/>
    <w:rsid w:val="004A4198"/>
    <w:rsid w:val="004A542A"/>
    <w:rsid w:val="004A54EA"/>
    <w:rsid w:val="004B0578"/>
    <w:rsid w:val="004B648A"/>
    <w:rsid w:val="004E34C6"/>
    <w:rsid w:val="004F62AD"/>
    <w:rsid w:val="00501AE8"/>
    <w:rsid w:val="00502421"/>
    <w:rsid w:val="00504B65"/>
    <w:rsid w:val="005114CE"/>
    <w:rsid w:val="0052122B"/>
    <w:rsid w:val="005557F6"/>
    <w:rsid w:val="00563778"/>
    <w:rsid w:val="0057217C"/>
    <w:rsid w:val="005B4AE2"/>
    <w:rsid w:val="005C2ECA"/>
    <w:rsid w:val="005E63CC"/>
    <w:rsid w:val="005F6E87"/>
    <w:rsid w:val="00602749"/>
    <w:rsid w:val="00613129"/>
    <w:rsid w:val="00617C65"/>
    <w:rsid w:val="00621EF1"/>
    <w:rsid w:val="006922A0"/>
    <w:rsid w:val="006B6C3B"/>
    <w:rsid w:val="006D2635"/>
    <w:rsid w:val="006D779C"/>
    <w:rsid w:val="006E4F63"/>
    <w:rsid w:val="006E729E"/>
    <w:rsid w:val="00700120"/>
    <w:rsid w:val="00716AB1"/>
    <w:rsid w:val="00732241"/>
    <w:rsid w:val="00756272"/>
    <w:rsid w:val="007602AC"/>
    <w:rsid w:val="00774B67"/>
    <w:rsid w:val="007879BB"/>
    <w:rsid w:val="00793AC6"/>
    <w:rsid w:val="007A71DE"/>
    <w:rsid w:val="007B199B"/>
    <w:rsid w:val="007B6119"/>
    <w:rsid w:val="007E2A15"/>
    <w:rsid w:val="007E32E7"/>
    <w:rsid w:val="008107D6"/>
    <w:rsid w:val="0082642E"/>
    <w:rsid w:val="00834CBC"/>
    <w:rsid w:val="00841645"/>
    <w:rsid w:val="00852EC6"/>
    <w:rsid w:val="008753F3"/>
    <w:rsid w:val="0088782D"/>
    <w:rsid w:val="00894E74"/>
    <w:rsid w:val="008B7081"/>
    <w:rsid w:val="008C6EF7"/>
    <w:rsid w:val="008E72CF"/>
    <w:rsid w:val="00902964"/>
    <w:rsid w:val="00910FB1"/>
    <w:rsid w:val="00914465"/>
    <w:rsid w:val="00915E0B"/>
    <w:rsid w:val="00937437"/>
    <w:rsid w:val="0094790F"/>
    <w:rsid w:val="009574DE"/>
    <w:rsid w:val="00966B90"/>
    <w:rsid w:val="009737B7"/>
    <w:rsid w:val="009802C4"/>
    <w:rsid w:val="009976D9"/>
    <w:rsid w:val="00997A3E"/>
    <w:rsid w:val="009A4EA3"/>
    <w:rsid w:val="009A55DC"/>
    <w:rsid w:val="009C220D"/>
    <w:rsid w:val="009E1CFF"/>
    <w:rsid w:val="00A00365"/>
    <w:rsid w:val="00A16766"/>
    <w:rsid w:val="00A211B2"/>
    <w:rsid w:val="00A2727E"/>
    <w:rsid w:val="00A35524"/>
    <w:rsid w:val="00A74F99"/>
    <w:rsid w:val="00A82BA3"/>
    <w:rsid w:val="00A92012"/>
    <w:rsid w:val="00A94ACC"/>
    <w:rsid w:val="00A95ED6"/>
    <w:rsid w:val="00AE6FA4"/>
    <w:rsid w:val="00B03907"/>
    <w:rsid w:val="00B11811"/>
    <w:rsid w:val="00B311E1"/>
    <w:rsid w:val="00B46F56"/>
    <w:rsid w:val="00B4735C"/>
    <w:rsid w:val="00B77CB0"/>
    <w:rsid w:val="00B90EC2"/>
    <w:rsid w:val="00BA1553"/>
    <w:rsid w:val="00BA268F"/>
    <w:rsid w:val="00BC6D1C"/>
    <w:rsid w:val="00BC6FA5"/>
    <w:rsid w:val="00BD2648"/>
    <w:rsid w:val="00BF4791"/>
    <w:rsid w:val="00C079CA"/>
    <w:rsid w:val="00C133F3"/>
    <w:rsid w:val="00C255F7"/>
    <w:rsid w:val="00C34EEB"/>
    <w:rsid w:val="00C67741"/>
    <w:rsid w:val="00C74647"/>
    <w:rsid w:val="00C76039"/>
    <w:rsid w:val="00C76480"/>
    <w:rsid w:val="00C92FD6"/>
    <w:rsid w:val="00CC6598"/>
    <w:rsid w:val="00CC6BB1"/>
    <w:rsid w:val="00D14E73"/>
    <w:rsid w:val="00D200A4"/>
    <w:rsid w:val="00D57D9D"/>
    <w:rsid w:val="00D6155E"/>
    <w:rsid w:val="00DB39E3"/>
    <w:rsid w:val="00DC47A2"/>
    <w:rsid w:val="00DE1551"/>
    <w:rsid w:val="00DE7FB7"/>
    <w:rsid w:val="00E03E04"/>
    <w:rsid w:val="00E20DDA"/>
    <w:rsid w:val="00E32A8B"/>
    <w:rsid w:val="00E36054"/>
    <w:rsid w:val="00E37E7B"/>
    <w:rsid w:val="00E46E04"/>
    <w:rsid w:val="00E72899"/>
    <w:rsid w:val="00E87396"/>
    <w:rsid w:val="00EC42A3"/>
    <w:rsid w:val="00ED6612"/>
    <w:rsid w:val="00F03FC7"/>
    <w:rsid w:val="00F07933"/>
    <w:rsid w:val="00F17467"/>
    <w:rsid w:val="00F37B27"/>
    <w:rsid w:val="00F740A4"/>
    <w:rsid w:val="00F81D48"/>
    <w:rsid w:val="00F83033"/>
    <w:rsid w:val="00F863E6"/>
    <w:rsid w:val="00F957AC"/>
    <w:rsid w:val="00F966AA"/>
    <w:rsid w:val="00FB538F"/>
    <w:rsid w:val="00FC2B7A"/>
    <w:rsid w:val="00FC3071"/>
    <w:rsid w:val="00FC3A9F"/>
    <w:rsid w:val="00FD1034"/>
    <w:rsid w:val="00FD4624"/>
    <w:rsid w:val="00FD5902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C71912"/>
  <w15:docId w15:val="{603987B6-B3CE-4284-8EDE-3D0D4F53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8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3E6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3E6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F863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92F8A"/>
    <w:pPr>
      <w:ind w:left="720"/>
      <w:contextualSpacing/>
    </w:pPr>
  </w:style>
  <w:style w:type="paragraph" w:customStyle="1" w:styleId="Label">
    <w:name w:val="Label"/>
    <w:basedOn w:val="Normal"/>
    <w:link w:val="LabelChar"/>
    <w:qFormat/>
    <w:rsid w:val="00D57D9D"/>
    <w:pPr>
      <w:spacing w:before="40" w:after="20"/>
    </w:pPr>
    <w:rPr>
      <w:rFonts w:asciiTheme="majorHAnsi" w:eastAsia="Calibri" w:hAnsiTheme="majorHAnsi"/>
      <w:b/>
      <w:color w:val="262626"/>
      <w:sz w:val="20"/>
      <w:szCs w:val="22"/>
    </w:rPr>
  </w:style>
  <w:style w:type="paragraph" w:customStyle="1" w:styleId="Details">
    <w:name w:val="Details"/>
    <w:basedOn w:val="Normal"/>
    <w:link w:val="DetailsChar"/>
    <w:qFormat/>
    <w:rsid w:val="00D57D9D"/>
    <w:pPr>
      <w:spacing w:before="60" w:after="20"/>
    </w:pPr>
    <w:rPr>
      <w:rFonts w:eastAsia="Calibri"/>
      <w:color w:val="262626"/>
      <w:sz w:val="20"/>
      <w:szCs w:val="22"/>
    </w:rPr>
  </w:style>
  <w:style w:type="paragraph" w:customStyle="1" w:styleId="BulletedList">
    <w:name w:val="Bulleted List"/>
    <w:basedOn w:val="Normal"/>
    <w:link w:val="BulletedListChar"/>
    <w:qFormat/>
    <w:rsid w:val="00D57D9D"/>
    <w:pPr>
      <w:numPr>
        <w:numId w:val="11"/>
      </w:numPr>
      <w:spacing w:before="60" w:after="20"/>
    </w:pPr>
    <w:rPr>
      <w:rFonts w:eastAsia="Calibri"/>
      <w:color w:val="262626"/>
      <w:sz w:val="20"/>
      <w:szCs w:val="22"/>
    </w:rPr>
  </w:style>
  <w:style w:type="paragraph" w:customStyle="1" w:styleId="NumberedList">
    <w:name w:val="Numbered List"/>
    <w:basedOn w:val="Details"/>
    <w:link w:val="NumberedListChar"/>
    <w:qFormat/>
    <w:rsid w:val="00D57D9D"/>
    <w:pPr>
      <w:numPr>
        <w:numId w:val="12"/>
      </w:numPr>
    </w:pPr>
  </w:style>
  <w:style w:type="paragraph" w:customStyle="1" w:styleId="Notes">
    <w:name w:val="Notes"/>
    <w:basedOn w:val="Details"/>
    <w:link w:val="NotesChar"/>
    <w:qFormat/>
    <w:rsid w:val="00D57D9D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D57D9D"/>
    <w:pPr>
      <w:spacing w:before="120" w:after="120"/>
    </w:pPr>
    <w:rPr>
      <w:smallCaps/>
      <w:sz w:val="22"/>
    </w:rPr>
  </w:style>
  <w:style w:type="character" w:customStyle="1" w:styleId="LabelChar">
    <w:name w:val="Label Char"/>
    <w:basedOn w:val="DefaultParagraphFont"/>
    <w:link w:val="Label"/>
    <w:rsid w:val="00D57D9D"/>
    <w:rPr>
      <w:rFonts w:asciiTheme="majorHAnsi" w:eastAsia="Calibr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D57D9D"/>
    <w:rPr>
      <w:rFonts w:asciiTheme="minorHAnsi" w:eastAsia="Calibri" w:hAnsiTheme="minorHAnsi"/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D57D9D"/>
    <w:rPr>
      <w:rFonts w:asciiTheme="minorHAnsi" w:eastAsia="Calibri" w:hAnsiTheme="minorHAnsi"/>
      <w:color w:val="262626"/>
      <w:szCs w:val="22"/>
    </w:rPr>
  </w:style>
  <w:style w:type="character" w:customStyle="1" w:styleId="NotesChar">
    <w:name w:val="Notes Char"/>
    <w:basedOn w:val="DetailsChar"/>
    <w:link w:val="Notes"/>
    <w:rsid w:val="00D57D9D"/>
    <w:rPr>
      <w:rFonts w:asciiTheme="minorHAnsi" w:eastAsia="Calibri" w:hAnsiTheme="minorHAnsi"/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D57D9D"/>
    <w:rPr>
      <w:rFonts w:asciiTheme="minorHAnsi" w:eastAsia="Calibri" w:hAnsiTheme="minorHAnsi"/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D57D9D"/>
    <w:rPr>
      <w:rFonts w:asciiTheme="majorHAnsi" w:eastAsia="Calibri" w:hAnsiTheme="majorHAnsi"/>
      <w:b/>
      <w:smallCaps/>
      <w:color w:val="262626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957A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1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begley-miller@teatown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rpati\AppData\Roaming\Microsoft\Templates\Employee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527E7DEE874078BFF9E5A8E875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3C02-8347-4126-AAF4-93288DCA810F}"/>
      </w:docPartPr>
      <w:docPartBody>
        <w:p w:rsidR="000661C4" w:rsidRDefault="00184913" w:rsidP="00184913">
          <w:pPr>
            <w:pStyle w:val="C3527E7DEE874078BFF9E5A8E8759E8123"/>
          </w:pPr>
          <w:r w:rsidRPr="00F37B27">
            <w:rPr>
              <w:rStyle w:val="PlaceholderText"/>
              <w:rFonts w:ascii="Roboto" w:hAnsi="Roboto"/>
              <w:sz w:val="24"/>
            </w:rPr>
            <w:t>Enter Phone</w:t>
          </w:r>
        </w:p>
      </w:docPartBody>
    </w:docPart>
    <w:docPart>
      <w:docPartPr>
        <w:name w:val="95372A85316B4249B3015135E4C1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376A-8148-42E2-9F5B-466F81028A56}"/>
      </w:docPartPr>
      <w:docPartBody>
        <w:p w:rsidR="000661C4" w:rsidRDefault="00184913" w:rsidP="00184913">
          <w:pPr>
            <w:pStyle w:val="95372A85316B4249B3015135E4C1531D23"/>
          </w:pPr>
          <w:r w:rsidRPr="00F37B27">
            <w:rPr>
              <w:rStyle w:val="PlaceholderText"/>
              <w:rFonts w:ascii="Roboto" w:hAnsi="Roboto"/>
              <w:sz w:val="24"/>
            </w:rPr>
            <w:t>Enter Email</w:t>
          </w:r>
          <w:r>
            <w:rPr>
              <w:rStyle w:val="PlaceholderText"/>
              <w:rFonts w:ascii="Roboto" w:hAnsi="Roboto"/>
              <w:sz w:val="24"/>
            </w:rPr>
            <w:t xml:space="preserve"> Address</w:t>
          </w:r>
        </w:p>
      </w:docPartBody>
    </w:docPart>
    <w:docPart>
      <w:docPartPr>
        <w:name w:val="F79C737C746F468FB1DF2915E8161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920E-A170-4367-8B9C-08DBA62DEE99}"/>
      </w:docPartPr>
      <w:docPartBody>
        <w:p w:rsidR="000661C4" w:rsidRDefault="00184913" w:rsidP="00184913">
          <w:pPr>
            <w:pStyle w:val="F79C737C746F468FB1DF2915E81617CE21"/>
          </w:pPr>
          <w:r w:rsidRPr="00F37B27">
            <w:rPr>
              <w:rStyle w:val="PlaceholderText"/>
              <w:rFonts w:ascii="Roboto" w:hAnsi="Roboto"/>
              <w:sz w:val="24"/>
            </w:rPr>
            <w:t>Click to enter First Name</w:t>
          </w:r>
        </w:p>
      </w:docPartBody>
    </w:docPart>
    <w:docPart>
      <w:docPartPr>
        <w:name w:val="FB67E6CBE3344BEDAD6849C03AB9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350B-E43C-42EA-AE5F-F42F47343DC0}"/>
      </w:docPartPr>
      <w:docPartBody>
        <w:p w:rsidR="000661C4" w:rsidRDefault="00184913" w:rsidP="00184913">
          <w:pPr>
            <w:pStyle w:val="FB67E6CBE3344BEDAD6849C03AB993EC21"/>
          </w:pPr>
          <w:r w:rsidRPr="00F37B27">
            <w:rPr>
              <w:rStyle w:val="PlaceholderText"/>
              <w:rFonts w:ascii="Roboto" w:hAnsi="Roboto"/>
              <w:sz w:val="24"/>
            </w:rPr>
            <w:t>Click to enter Last Name</w:t>
          </w:r>
        </w:p>
      </w:docPartBody>
    </w:docPart>
    <w:docPart>
      <w:docPartPr>
        <w:name w:val="3D4748A383944351A3D24B7AE972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288F-FC14-4199-930D-A5A224A036B2}"/>
      </w:docPartPr>
      <w:docPartBody>
        <w:p w:rsidR="000661C4" w:rsidRDefault="00184913" w:rsidP="00184913">
          <w:pPr>
            <w:pStyle w:val="3D4748A383944351A3D24B7AE9722FEA20"/>
          </w:pPr>
          <w:r w:rsidRPr="00F37B27">
            <w:rPr>
              <w:rStyle w:val="PlaceholderText"/>
              <w:rFonts w:ascii="Roboto" w:hAnsi="Roboto"/>
              <w:sz w:val="24"/>
            </w:rPr>
            <w:t>Enter Street Address</w:t>
          </w:r>
        </w:p>
      </w:docPartBody>
    </w:docPart>
    <w:docPart>
      <w:docPartPr>
        <w:name w:val="E42A9009762C4887BF5054576850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8945-DECC-4DAB-A9D6-408DA24C375F}"/>
      </w:docPartPr>
      <w:docPartBody>
        <w:p w:rsidR="000661C4" w:rsidRDefault="00184913" w:rsidP="00184913">
          <w:pPr>
            <w:pStyle w:val="E42A9009762C4887BF50545768502B0A20"/>
          </w:pPr>
          <w:r w:rsidRPr="00F37B27">
            <w:rPr>
              <w:rStyle w:val="PlaceholderText"/>
              <w:rFonts w:ascii="Roboto" w:hAnsi="Roboto"/>
              <w:sz w:val="24"/>
            </w:rPr>
            <w:t>Enter City</w:t>
          </w:r>
        </w:p>
      </w:docPartBody>
    </w:docPart>
    <w:docPart>
      <w:docPartPr>
        <w:name w:val="CA39B34619394BB088DE580F346B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7E6C-4C7D-47C4-A013-F1B00CE1B339}"/>
      </w:docPartPr>
      <w:docPartBody>
        <w:p w:rsidR="000661C4" w:rsidRDefault="00184913" w:rsidP="00184913">
          <w:pPr>
            <w:pStyle w:val="CA39B34619394BB088DE580F346BB84620"/>
          </w:pPr>
          <w:r w:rsidRPr="00F37B27">
            <w:rPr>
              <w:rStyle w:val="PlaceholderText"/>
              <w:rFonts w:ascii="Roboto" w:hAnsi="Roboto"/>
              <w:sz w:val="24"/>
            </w:rPr>
            <w:t>Enter State</w:t>
          </w:r>
        </w:p>
      </w:docPartBody>
    </w:docPart>
    <w:docPart>
      <w:docPartPr>
        <w:name w:val="2D2CB9414A264D58B6C2AF1125D6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1065F-D2B7-454D-B64F-BBFCD422514F}"/>
      </w:docPartPr>
      <w:docPartBody>
        <w:p w:rsidR="000661C4" w:rsidRDefault="00184913" w:rsidP="00184913">
          <w:pPr>
            <w:pStyle w:val="2D2CB9414A264D58B6C2AF1125D6AFC320"/>
          </w:pPr>
          <w:r w:rsidRPr="00F37B27">
            <w:rPr>
              <w:rStyle w:val="PlaceholderText"/>
              <w:rFonts w:ascii="Roboto" w:hAnsi="Roboto"/>
              <w:sz w:val="24"/>
            </w:rPr>
            <w:t>Enter Zip Code</w:t>
          </w:r>
        </w:p>
      </w:docPartBody>
    </w:docPart>
    <w:docPart>
      <w:docPartPr>
        <w:name w:val="9027E705B3244AF983F702CEA8D4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2D2A-5345-4F3C-B4F5-2693F5EFCDB2}"/>
      </w:docPartPr>
      <w:docPartBody>
        <w:p w:rsidR="00DD1479" w:rsidRDefault="00184913" w:rsidP="00184913">
          <w:pPr>
            <w:pStyle w:val="9027E705B3244AF983F702CEA8D4C33C19"/>
          </w:pPr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Occupation</w:t>
          </w:r>
        </w:p>
      </w:docPartBody>
    </w:docPart>
    <w:docPart>
      <w:docPartPr>
        <w:name w:val="53FA2ED814CF4B75B7D41CB43291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E3D5-9E52-482B-97E0-4892C3661A79}"/>
      </w:docPartPr>
      <w:docPartBody>
        <w:p w:rsidR="00DD1479" w:rsidRDefault="00184913" w:rsidP="00184913">
          <w:pPr>
            <w:pStyle w:val="53FA2ED814CF4B75B7D41CB43291F55A4"/>
          </w:pPr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Employer</w:t>
          </w:r>
        </w:p>
      </w:docPartBody>
    </w:docPart>
    <w:docPart>
      <w:docPartPr>
        <w:name w:val="97A91EC733014065947C9D4B0EC7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7CA9-124C-43CE-B9CD-48DC1A15ADFA}"/>
      </w:docPartPr>
      <w:docPartBody>
        <w:p w:rsidR="00DD1479" w:rsidRDefault="00184913" w:rsidP="00184913">
          <w:pPr>
            <w:pStyle w:val="97A91EC733014065947C9D4B0EC7ACFA3"/>
          </w:pPr>
          <w:r w:rsidRPr="00F37B27">
            <w:rPr>
              <w:rStyle w:val="PlaceholderText"/>
              <w:rFonts w:ascii="Roboto" w:hAnsi="Roboto"/>
              <w:sz w:val="24"/>
            </w:rPr>
            <w:t>Enter Email</w:t>
          </w:r>
          <w:r>
            <w:rPr>
              <w:rStyle w:val="PlaceholderText"/>
              <w:rFonts w:ascii="Roboto" w:hAnsi="Roboto"/>
              <w:sz w:val="24"/>
            </w:rPr>
            <w:t xml:space="preserve"> Address</w:t>
          </w:r>
        </w:p>
      </w:docPartBody>
    </w:docPart>
    <w:docPart>
      <w:docPartPr>
        <w:name w:val="74FBB0FBF2E842D989D970BCC2C0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8CAE-B7C2-4F13-B1AC-31E237053F6F}"/>
      </w:docPartPr>
      <w:docPartBody>
        <w:p w:rsidR="00DD1479" w:rsidRDefault="00184913" w:rsidP="00184913">
          <w:pPr>
            <w:pStyle w:val="74FBB0FBF2E842D989D970BCC2C02CDD3"/>
          </w:pPr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Occupation</w:t>
          </w:r>
        </w:p>
      </w:docPartBody>
    </w:docPart>
    <w:docPart>
      <w:docPartPr>
        <w:name w:val="E5204C1E11F948F3A221F06EFE8E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FD3D-E606-4402-8410-13AEC6F798C5}"/>
      </w:docPartPr>
      <w:docPartBody>
        <w:p w:rsidR="00DD1479" w:rsidRDefault="00184913" w:rsidP="00184913">
          <w:pPr>
            <w:pStyle w:val="E5204C1E11F948F3A221F06EFE8E14F83"/>
          </w:pPr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Employer</w:t>
          </w:r>
        </w:p>
      </w:docPartBody>
    </w:docPart>
    <w:docPart>
      <w:docPartPr>
        <w:name w:val="CE84B8C0E23F476480200780DAE2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53A8-A2F8-493D-8450-763C74BD8B3F}"/>
      </w:docPartPr>
      <w:docPartBody>
        <w:p w:rsidR="00DD1479" w:rsidRDefault="00184913" w:rsidP="00184913">
          <w:pPr>
            <w:pStyle w:val="CE84B8C0E23F476480200780DAE2BB5C2"/>
          </w:pPr>
          <w:r w:rsidRPr="00F37B27">
            <w:rPr>
              <w:rStyle w:val="PlaceholderText"/>
              <w:rFonts w:ascii="Roboto" w:hAnsi="Roboto"/>
              <w:sz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Number</w:t>
          </w:r>
        </w:p>
      </w:docPartBody>
    </w:docPart>
    <w:docPart>
      <w:docPartPr>
        <w:name w:val="3F3E45FF285C4ACAA35E67DAD7F5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1B9F-5AA7-4BDD-BD31-0A826015F77E}"/>
      </w:docPartPr>
      <w:docPartBody>
        <w:p w:rsidR="00DD1479" w:rsidRDefault="00184913" w:rsidP="00184913">
          <w:pPr>
            <w:pStyle w:val="3F3E45FF285C4ACAA35E67DAD7F52BB5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>Click to enter First Name</w:t>
          </w:r>
        </w:p>
      </w:docPartBody>
    </w:docPart>
    <w:docPart>
      <w:docPartPr>
        <w:name w:val="1E871CA54FAB4F01B45563DB3011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19E7-B831-4DA0-AAE2-723B55D8D901}"/>
      </w:docPartPr>
      <w:docPartBody>
        <w:p w:rsidR="00DD1479" w:rsidRDefault="00184913" w:rsidP="00184913">
          <w:pPr>
            <w:pStyle w:val="1E871CA54FAB4F01B45563DB30115A07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>Click to enter Last Name</w:t>
          </w:r>
        </w:p>
      </w:docPartBody>
    </w:docPart>
    <w:docPart>
      <w:docPartPr>
        <w:name w:val="C28AB286E3814571B3E79954ABFF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3369-CF36-45B2-8CA4-8A73930FD29B}"/>
      </w:docPartPr>
      <w:docPartBody>
        <w:p w:rsidR="00DD1479" w:rsidRDefault="00184913" w:rsidP="00184913">
          <w:pPr>
            <w:pStyle w:val="C28AB286E3814571B3E79954ABFF6FE7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>Enter Street Address</w:t>
          </w:r>
        </w:p>
      </w:docPartBody>
    </w:docPart>
    <w:docPart>
      <w:docPartPr>
        <w:name w:val="7DB9E56ADC9042EFAEE36DEB5E2B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3E73-48EA-44D2-8B3E-5EBA6DFF9605}"/>
      </w:docPartPr>
      <w:docPartBody>
        <w:p w:rsidR="00DD1479" w:rsidRDefault="00184913" w:rsidP="00184913">
          <w:pPr>
            <w:pStyle w:val="7DB9E56ADC9042EFAEE36DEB5E2BB9A6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>Enter City</w:t>
          </w:r>
        </w:p>
      </w:docPartBody>
    </w:docPart>
    <w:docPart>
      <w:docPartPr>
        <w:name w:val="2886EDBF8296469495B0EC3A322C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7DF8E-F1B1-4DC4-AB56-E4A37FFBECB9}"/>
      </w:docPartPr>
      <w:docPartBody>
        <w:p w:rsidR="00DD1479" w:rsidRDefault="00184913" w:rsidP="00184913">
          <w:pPr>
            <w:pStyle w:val="2886EDBF8296469495B0EC3A322CF710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>Enter State</w:t>
          </w:r>
        </w:p>
      </w:docPartBody>
    </w:docPart>
    <w:docPart>
      <w:docPartPr>
        <w:name w:val="E82ED7808B0C4665844F261E8F18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C89C-E5B9-4818-9C3F-EB32A16DF71A}"/>
      </w:docPartPr>
      <w:docPartBody>
        <w:p w:rsidR="00DD1479" w:rsidRDefault="00184913" w:rsidP="00184913">
          <w:pPr>
            <w:pStyle w:val="E82ED7808B0C4665844F261E8F18685B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>Enter Zip Code</w:t>
          </w:r>
        </w:p>
      </w:docPartBody>
    </w:docPart>
    <w:docPart>
      <w:docPartPr>
        <w:name w:val="2806C2ACEF0041058990C7AC24A8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EE77-26C2-49B1-82ED-E0FC83D8260D}"/>
      </w:docPartPr>
      <w:docPartBody>
        <w:p w:rsidR="00DD1479" w:rsidRDefault="00184913" w:rsidP="00184913">
          <w:pPr>
            <w:pStyle w:val="2806C2ACEF0041058990C7AC24A83445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>Enter Phone</w:t>
          </w:r>
        </w:p>
      </w:docPartBody>
    </w:docPart>
    <w:docPart>
      <w:docPartPr>
        <w:name w:val="C4203D592ED8498E95D6F297D30B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F467-6143-4F00-A089-A8ACC3F18326}"/>
      </w:docPartPr>
      <w:docPartBody>
        <w:p w:rsidR="00DD1479" w:rsidRDefault="00184913" w:rsidP="00184913">
          <w:pPr>
            <w:pStyle w:val="C4203D592ED8498E95D6F297D30BB3CD"/>
          </w:pPr>
          <w:r w:rsidRPr="00F37B27">
            <w:rPr>
              <w:rStyle w:val="PlaceholderText"/>
              <w:rFonts w:ascii="Roboto" w:hAnsi="Robo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Roboto" w:hAnsi="Roboto"/>
              <w:sz w:val="24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33107">
    <w:abstractNumId w:val="1"/>
  </w:num>
  <w:num w:numId="2" w16cid:durableId="150451506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892"/>
    <w:rsid w:val="000661C4"/>
    <w:rsid w:val="00184913"/>
    <w:rsid w:val="003E5FB7"/>
    <w:rsid w:val="0052625A"/>
    <w:rsid w:val="006D6892"/>
    <w:rsid w:val="00732B11"/>
    <w:rsid w:val="00A20E5C"/>
    <w:rsid w:val="00DD1479"/>
    <w:rsid w:val="00E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913"/>
    <w:rPr>
      <w:color w:val="808080"/>
    </w:rPr>
  </w:style>
  <w:style w:type="paragraph" w:customStyle="1" w:styleId="F79C737C746F468FB1DF2915E81617CE21">
    <w:name w:val="F79C737C746F468FB1DF2915E81617CE21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B67E6CBE3344BEDAD6849C03AB993EC21">
    <w:name w:val="FB67E6CBE3344BEDAD6849C03AB993EC21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3D4748A383944351A3D24B7AE9722FEA20">
    <w:name w:val="3D4748A383944351A3D24B7AE9722FEA20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42A9009762C4887BF50545768502B0A20">
    <w:name w:val="E42A9009762C4887BF50545768502B0A20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A39B34619394BB088DE580F346BB84620">
    <w:name w:val="CA39B34619394BB088DE580F346BB84620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D2CB9414A264D58B6C2AF1125D6AFC320">
    <w:name w:val="2D2CB9414A264D58B6C2AF1125D6AFC320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3527E7DEE874078BFF9E5A8E8759E8123">
    <w:name w:val="C3527E7DEE874078BFF9E5A8E8759E8123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5372A85316B4249B3015135E4C1531D23">
    <w:name w:val="95372A85316B4249B3015135E4C1531D23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027E705B3244AF983F702CEA8D4C33C19">
    <w:name w:val="9027E705B3244AF983F702CEA8D4C33C19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53FA2ED814CF4B75B7D41CB43291F55A4">
    <w:name w:val="53FA2ED814CF4B75B7D41CB43291F55A4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7A91EC733014065947C9D4B0EC7ACFA3">
    <w:name w:val="97A91EC733014065947C9D4B0EC7ACFA3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74FBB0FBF2E842D989D970BCC2C02CDD3">
    <w:name w:val="74FBB0FBF2E842D989D970BCC2C02CDD3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5204C1E11F948F3A221F06EFE8E14F83">
    <w:name w:val="E5204C1E11F948F3A221F06EFE8E14F83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E84B8C0E23F476480200780DAE2BB5C2">
    <w:name w:val="CE84B8C0E23F476480200780DAE2BB5C2"/>
    <w:rsid w:val="001849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3F3E45FF285C4ACAA35E67DAD7F52BB5">
    <w:name w:val="3F3E45FF285C4ACAA35E67DAD7F52BB5"/>
    <w:rsid w:val="00184913"/>
  </w:style>
  <w:style w:type="paragraph" w:customStyle="1" w:styleId="1E871CA54FAB4F01B45563DB30115A07">
    <w:name w:val="1E871CA54FAB4F01B45563DB30115A07"/>
    <w:rsid w:val="00184913"/>
  </w:style>
  <w:style w:type="paragraph" w:customStyle="1" w:styleId="C28AB286E3814571B3E79954ABFF6FE7">
    <w:name w:val="C28AB286E3814571B3E79954ABFF6FE7"/>
    <w:rsid w:val="00184913"/>
  </w:style>
  <w:style w:type="paragraph" w:customStyle="1" w:styleId="7DB9E56ADC9042EFAEE36DEB5E2BB9A6">
    <w:name w:val="7DB9E56ADC9042EFAEE36DEB5E2BB9A6"/>
    <w:rsid w:val="00184913"/>
  </w:style>
  <w:style w:type="paragraph" w:customStyle="1" w:styleId="2886EDBF8296469495B0EC3A322CF710">
    <w:name w:val="2886EDBF8296469495B0EC3A322CF710"/>
    <w:rsid w:val="00184913"/>
  </w:style>
  <w:style w:type="paragraph" w:customStyle="1" w:styleId="E82ED7808B0C4665844F261E8F18685B">
    <w:name w:val="E82ED7808B0C4665844F261E8F18685B"/>
    <w:rsid w:val="00184913"/>
  </w:style>
  <w:style w:type="paragraph" w:customStyle="1" w:styleId="2806C2ACEF0041058990C7AC24A83445">
    <w:name w:val="2806C2ACEF0041058990C7AC24A83445"/>
    <w:rsid w:val="00184913"/>
  </w:style>
  <w:style w:type="paragraph" w:customStyle="1" w:styleId="C4203D592ED8498E95D6F297D30BB3CD">
    <w:name w:val="C4203D592ED8498E95D6F297D30BB3CD"/>
    <w:rsid w:val="00184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96667-866B-4BDC-87EB-FDC1809E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14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Amy Karpati</dc:creator>
  <cp:lastModifiedBy>Dr. Danielle Begley-Miller</cp:lastModifiedBy>
  <cp:revision>11</cp:revision>
  <cp:lastPrinted>2018-01-08T17:30:00Z</cp:lastPrinted>
  <dcterms:created xsi:type="dcterms:W3CDTF">2018-12-06T17:05:00Z</dcterms:created>
  <dcterms:modified xsi:type="dcterms:W3CDTF">2023-01-19T14:40:00Z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