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6143A" w14:textId="77777777" w:rsidR="00467865" w:rsidRPr="00A16766" w:rsidRDefault="00F37B27" w:rsidP="00502421">
      <w:pPr>
        <w:pStyle w:val="Heading1"/>
        <w:rPr>
          <w:rFonts w:ascii="Roboto" w:hAnsi="Roboto"/>
          <w:sz w:val="36"/>
          <w:szCs w:val="32"/>
        </w:rPr>
      </w:pPr>
      <w:r w:rsidRPr="00A16766">
        <w:rPr>
          <w:rFonts w:ascii="Roboto" w:hAnsi="Roboto"/>
          <w:sz w:val="36"/>
          <w:szCs w:val="32"/>
        </w:rPr>
        <w:t>TESA Application</w:t>
      </w:r>
    </w:p>
    <w:p w14:paraId="1902AA7F" w14:textId="77777777" w:rsidR="00F37B27" w:rsidRPr="00BC6D1C" w:rsidRDefault="00F37B27" w:rsidP="00F37B27">
      <w:pPr>
        <w:rPr>
          <w:rFonts w:ascii="Roboto" w:hAnsi="Roboto"/>
          <w:b/>
          <w:color w:val="14840E"/>
          <w:sz w:val="28"/>
        </w:rPr>
      </w:pPr>
      <w:r w:rsidRPr="00A16766">
        <w:rPr>
          <w:rFonts w:ascii="Roboto" w:hAnsi="Roboto"/>
          <w:b/>
          <w:color w:val="14840E"/>
          <w:sz w:val="28"/>
        </w:rPr>
        <w:t>INSTRUCTIONS</w:t>
      </w:r>
    </w:p>
    <w:p w14:paraId="1653912C" w14:textId="77777777" w:rsidR="00F863E6" w:rsidRPr="00E72899" w:rsidRDefault="00F37B27" w:rsidP="00F863E6">
      <w:pPr>
        <w:rPr>
          <w:rFonts w:ascii="Roboto" w:hAnsi="Roboto"/>
          <w:i/>
          <w:sz w:val="24"/>
        </w:rPr>
      </w:pPr>
      <w:r w:rsidRPr="00F37B27">
        <w:rPr>
          <w:rFonts w:ascii="Roboto" w:hAnsi="Roboto"/>
          <w:sz w:val="24"/>
        </w:rPr>
        <w:t xml:space="preserve">Please type your information into all applicable fields.  You may save this form to complete at a later time, but you must save this form onto your computer in order to send the final version.  Send the completed form as an email attachment to Dr. Amy Karpati, </w:t>
      </w:r>
      <w:hyperlink r:id="rId9" w:history="1">
        <w:r w:rsidRPr="00F37B27">
          <w:rPr>
            <w:rStyle w:val="Hyperlink"/>
            <w:rFonts w:ascii="Roboto" w:hAnsi="Roboto"/>
            <w:sz w:val="24"/>
          </w:rPr>
          <w:t>akarpati@teatown.org</w:t>
        </w:r>
      </w:hyperlink>
      <w:r w:rsidRPr="00F37B27">
        <w:rPr>
          <w:rFonts w:ascii="Roboto" w:hAnsi="Roboto"/>
          <w:sz w:val="24"/>
        </w:rPr>
        <w:t xml:space="preserve">.  </w:t>
      </w:r>
      <w:r w:rsidRPr="00E72899">
        <w:rPr>
          <w:rFonts w:ascii="Roboto" w:hAnsi="Roboto"/>
          <w:i/>
          <w:sz w:val="24"/>
        </w:rPr>
        <w:t>The Applicat</w:t>
      </w:r>
      <w:r w:rsidR="006521D4">
        <w:rPr>
          <w:rFonts w:ascii="Roboto" w:hAnsi="Roboto"/>
          <w:i/>
          <w:sz w:val="24"/>
        </w:rPr>
        <w:t>ion Deadline is Friday, March</w:t>
      </w:r>
      <w:r w:rsidRPr="00E72899">
        <w:rPr>
          <w:rFonts w:ascii="Roboto" w:hAnsi="Roboto"/>
          <w:i/>
          <w:sz w:val="24"/>
        </w:rPr>
        <w:t xml:space="preserve"> 1</w:t>
      </w:r>
      <w:r w:rsidR="006521D4">
        <w:rPr>
          <w:rFonts w:ascii="Roboto" w:hAnsi="Roboto"/>
          <w:i/>
          <w:sz w:val="24"/>
          <w:vertAlign w:val="superscript"/>
        </w:rPr>
        <w:t>st</w:t>
      </w:r>
      <w:r w:rsidR="00E111E0">
        <w:rPr>
          <w:rFonts w:ascii="Roboto" w:hAnsi="Roboto"/>
          <w:i/>
          <w:sz w:val="24"/>
        </w:rPr>
        <w:t xml:space="preserve">, </w:t>
      </w:r>
      <w:r w:rsidR="006521D4">
        <w:rPr>
          <w:rFonts w:ascii="Roboto" w:hAnsi="Roboto"/>
          <w:i/>
          <w:sz w:val="24"/>
        </w:rPr>
        <w:t>2019</w:t>
      </w:r>
      <w:r w:rsidRPr="00E72899">
        <w:rPr>
          <w:rFonts w:ascii="Roboto" w:hAnsi="Roboto"/>
          <w:i/>
          <w:sz w:val="24"/>
        </w:rPr>
        <w:t>.</w:t>
      </w:r>
    </w:p>
    <w:p w14:paraId="1EF4FFF5" w14:textId="77777777" w:rsidR="00F37B27" w:rsidRDefault="00F37B27" w:rsidP="00F863E6">
      <w:pPr>
        <w:rPr>
          <w:rFonts w:ascii="Roboto" w:hAnsi="Roboto"/>
          <w:sz w:val="24"/>
        </w:rPr>
      </w:pPr>
    </w:p>
    <w:p w14:paraId="380C0B9B" w14:textId="77777777" w:rsidR="00F37B27" w:rsidRPr="00A16766" w:rsidRDefault="00F37B27" w:rsidP="00F863E6">
      <w:pPr>
        <w:rPr>
          <w:rFonts w:ascii="Roboto" w:hAnsi="Roboto"/>
          <w:b/>
          <w:color w:val="14840E"/>
          <w:sz w:val="28"/>
        </w:rPr>
      </w:pPr>
      <w:r w:rsidRPr="00A16766">
        <w:rPr>
          <w:rFonts w:ascii="Roboto" w:hAnsi="Roboto"/>
          <w:b/>
          <w:color w:val="14840E"/>
          <w:sz w:val="28"/>
        </w:rPr>
        <w:t>STUDENT INFORMATION</w:t>
      </w:r>
    </w:p>
    <w:p w14:paraId="41261C97" w14:textId="77777777" w:rsidR="003A4AE1" w:rsidRDefault="003A4AE1" w:rsidP="003A4AE1">
      <w:pPr>
        <w:rPr>
          <w:b/>
        </w:rPr>
      </w:pPr>
    </w:p>
    <w:p w14:paraId="6E239A2E" w14:textId="77777777" w:rsidR="0057217C" w:rsidRDefault="0057217C" w:rsidP="003A4AE1">
      <w:pPr>
        <w:rPr>
          <w:b/>
        </w:rPr>
        <w:sectPr w:rsidR="0057217C" w:rsidSect="0000525E">
          <w:headerReference w:type="default" r:id="rId10"/>
          <w:footerReference w:type="default" r:id="rId11"/>
          <w:pgSz w:w="12240" w:h="15840"/>
          <w:pgMar w:top="1080" w:right="1440" w:bottom="1080" w:left="1440" w:header="720" w:footer="720" w:gutter="0"/>
          <w:cols w:space="720"/>
          <w:docGrid w:linePitch="360"/>
        </w:sectPr>
      </w:pPr>
    </w:p>
    <w:p w14:paraId="66DEC1EE" w14:textId="77777777" w:rsidR="00FC19E0" w:rsidRDefault="00F37B27" w:rsidP="003A4AE1">
      <w:pPr>
        <w:rPr>
          <w:rFonts w:ascii="Roboto" w:hAnsi="Roboto"/>
          <w:sz w:val="24"/>
        </w:rPr>
      </w:pPr>
      <w:r w:rsidRPr="00F37B27">
        <w:rPr>
          <w:rFonts w:ascii="Roboto" w:hAnsi="Roboto"/>
          <w:b/>
          <w:sz w:val="24"/>
        </w:rPr>
        <w:lastRenderedPageBreak/>
        <w:t>Student Name</w:t>
      </w:r>
      <w:r w:rsidR="003A4AE1" w:rsidRPr="00F37B27">
        <w:rPr>
          <w:rFonts w:ascii="Roboto" w:hAnsi="Roboto"/>
          <w:b/>
          <w:sz w:val="24"/>
        </w:rPr>
        <w:t>:</w:t>
      </w:r>
      <w:r w:rsidR="0057217C" w:rsidRPr="00F37B27">
        <w:rPr>
          <w:rFonts w:ascii="Roboto" w:hAnsi="Roboto"/>
          <w:sz w:val="24"/>
        </w:rPr>
        <w:tab/>
      </w:r>
      <w:sdt>
        <w:sdtPr>
          <w:rPr>
            <w:rFonts w:ascii="Roboto" w:hAnsi="Roboto"/>
            <w:sz w:val="24"/>
          </w:rPr>
          <w:id w:val="-1403362578"/>
          <w:placeholder>
            <w:docPart w:val="F79C737C746F468FB1DF2915E81617CE"/>
          </w:placeholder>
          <w:showingPlcHdr/>
        </w:sdtPr>
        <w:sdtEndPr/>
        <w:sdtContent>
          <w:r w:rsidR="0057217C" w:rsidRPr="00F37B27">
            <w:rPr>
              <w:rStyle w:val="PlaceholderText"/>
              <w:rFonts w:ascii="Roboto" w:hAnsi="Roboto"/>
              <w:sz w:val="24"/>
            </w:rPr>
            <w:t>Click to enter First Name</w:t>
          </w:r>
        </w:sdtContent>
      </w:sdt>
    </w:p>
    <w:p w14:paraId="0AC2C4F8" w14:textId="77777777" w:rsidR="00232C43" w:rsidRPr="00F37B27" w:rsidRDefault="0057217C" w:rsidP="00FC19E0">
      <w:pPr>
        <w:ind w:left="1440" w:firstLine="720"/>
        <w:rPr>
          <w:rFonts w:ascii="Roboto" w:hAnsi="Roboto"/>
          <w:sz w:val="24"/>
        </w:rPr>
      </w:pPr>
      <w:r w:rsidRPr="00F36E84">
        <w:rPr>
          <w:rFonts w:ascii="Roboto" w:hAnsi="Roboto"/>
          <w:b/>
          <w:i/>
          <w:sz w:val="20"/>
        </w:rPr>
        <w:t>First Name</w:t>
      </w:r>
      <w:r w:rsidRPr="00F36E84">
        <w:rPr>
          <w:rFonts w:ascii="Roboto" w:hAnsi="Roboto"/>
          <w:b/>
          <w:i/>
          <w:sz w:val="20"/>
        </w:rPr>
        <w:tab/>
      </w:r>
    </w:p>
    <w:sdt>
      <w:sdtPr>
        <w:rPr>
          <w:rFonts w:ascii="Roboto" w:hAnsi="Roboto"/>
          <w:sz w:val="24"/>
        </w:rPr>
        <w:id w:val="-1955940455"/>
        <w:placeholder>
          <w:docPart w:val="FB67E6CBE3344BEDAD6849C03AB993EC"/>
        </w:placeholder>
        <w:showingPlcHdr/>
      </w:sdtPr>
      <w:sdtEndPr/>
      <w:sdtContent>
        <w:p w14:paraId="6D0B1B15" w14:textId="77777777" w:rsidR="0057217C" w:rsidRPr="00F37B27" w:rsidRDefault="0057217C" w:rsidP="003A4AE1">
          <w:pPr>
            <w:rPr>
              <w:rFonts w:ascii="Roboto" w:hAnsi="Roboto"/>
              <w:color w:val="808080"/>
              <w:sz w:val="24"/>
            </w:rPr>
          </w:pPr>
          <w:r w:rsidRPr="00F37B27">
            <w:rPr>
              <w:rStyle w:val="PlaceholderText"/>
              <w:rFonts w:ascii="Roboto" w:hAnsi="Roboto"/>
              <w:sz w:val="24"/>
            </w:rPr>
            <w:t>Click to enter Last Name</w:t>
          </w:r>
        </w:p>
      </w:sdtContent>
    </w:sdt>
    <w:p w14:paraId="5E1AEF49" w14:textId="77777777" w:rsidR="0057217C" w:rsidRPr="00F36E84" w:rsidRDefault="0057217C" w:rsidP="003A4AE1">
      <w:pPr>
        <w:rPr>
          <w:rFonts w:ascii="Roboto" w:hAnsi="Roboto"/>
          <w:b/>
          <w:i/>
          <w:sz w:val="20"/>
        </w:rPr>
      </w:pPr>
      <w:r w:rsidRPr="00F36E84">
        <w:rPr>
          <w:rFonts w:ascii="Roboto" w:hAnsi="Roboto"/>
          <w:b/>
          <w:i/>
          <w:sz w:val="20"/>
        </w:rPr>
        <w:t>Last Name</w:t>
      </w:r>
    </w:p>
    <w:p w14:paraId="4A5AAAB2" w14:textId="77777777" w:rsidR="0057217C" w:rsidRPr="00F37B27" w:rsidRDefault="0057217C" w:rsidP="003A4AE1">
      <w:pPr>
        <w:rPr>
          <w:rFonts w:ascii="Roboto" w:hAnsi="Roboto"/>
          <w:sz w:val="24"/>
        </w:rPr>
        <w:sectPr w:rsidR="0057217C"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13534D14" w14:textId="77777777" w:rsidR="004A542A" w:rsidRPr="00F37B27" w:rsidRDefault="004A542A">
      <w:pPr>
        <w:rPr>
          <w:rFonts w:ascii="Roboto" w:hAnsi="Roboto"/>
          <w:sz w:val="24"/>
        </w:rPr>
      </w:pPr>
    </w:p>
    <w:p w14:paraId="7DC0A6A5" w14:textId="77777777" w:rsidR="0057217C" w:rsidRPr="00F37B27" w:rsidRDefault="0057217C">
      <w:pPr>
        <w:rPr>
          <w:rFonts w:ascii="Roboto" w:hAnsi="Roboto"/>
          <w:sz w:val="24"/>
        </w:rPr>
        <w:sectPr w:rsidR="0057217C" w:rsidRPr="00F37B27" w:rsidSect="0057217C">
          <w:type w:val="continuous"/>
          <w:pgSz w:w="12240" w:h="15840"/>
          <w:pgMar w:top="1080" w:right="1440" w:bottom="1080" w:left="1440" w:header="720" w:footer="720" w:gutter="0"/>
          <w:cols w:space="720"/>
          <w:docGrid w:linePitch="360"/>
        </w:sectPr>
      </w:pPr>
    </w:p>
    <w:p w14:paraId="62C5F27D" w14:textId="77777777" w:rsidR="0057217C" w:rsidRPr="00F37B27" w:rsidRDefault="004073FA">
      <w:pPr>
        <w:rPr>
          <w:rFonts w:ascii="Roboto" w:hAnsi="Roboto"/>
          <w:sz w:val="24"/>
        </w:rPr>
      </w:pPr>
      <w:r w:rsidRPr="00F37B27">
        <w:rPr>
          <w:rFonts w:ascii="Roboto" w:hAnsi="Roboto"/>
          <w:b/>
          <w:sz w:val="24"/>
        </w:rPr>
        <w:lastRenderedPageBreak/>
        <w:t>Address:</w:t>
      </w:r>
      <w:r w:rsidRPr="00F37B27">
        <w:rPr>
          <w:rFonts w:ascii="Roboto" w:hAnsi="Roboto"/>
          <w:sz w:val="24"/>
        </w:rPr>
        <w:tab/>
      </w:r>
      <w:r w:rsidR="0057217C" w:rsidRPr="00F37B27">
        <w:rPr>
          <w:rFonts w:ascii="Roboto" w:hAnsi="Roboto"/>
          <w:sz w:val="24"/>
        </w:rPr>
        <w:tab/>
      </w:r>
      <w:sdt>
        <w:sdtPr>
          <w:rPr>
            <w:rFonts w:ascii="Roboto" w:hAnsi="Roboto"/>
            <w:sz w:val="24"/>
          </w:rPr>
          <w:id w:val="-559636845"/>
          <w:placeholder>
            <w:docPart w:val="3D4748A383944351A3D24B7AE9722FEA"/>
          </w:placeholder>
          <w:showingPlcHdr/>
        </w:sdtPr>
        <w:sdtEndPr/>
        <w:sdtContent>
          <w:r w:rsidR="00422AD0" w:rsidRPr="00F37B27">
            <w:rPr>
              <w:rStyle w:val="PlaceholderText"/>
              <w:rFonts w:ascii="Roboto" w:hAnsi="Roboto"/>
              <w:sz w:val="24"/>
            </w:rPr>
            <w:t>Enter Street Address</w:t>
          </w:r>
        </w:sdtContent>
      </w:sdt>
    </w:p>
    <w:p w14:paraId="5EF48AA3" w14:textId="77777777" w:rsidR="0057217C" w:rsidRPr="00F37B27" w:rsidRDefault="0057217C">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66777843" w14:textId="77777777" w:rsidR="004073FA" w:rsidRPr="00F37B27" w:rsidRDefault="004073FA">
      <w:pPr>
        <w:rPr>
          <w:rFonts w:ascii="Roboto" w:hAnsi="Roboto"/>
          <w:sz w:val="24"/>
        </w:rPr>
      </w:pPr>
    </w:p>
    <w:p w14:paraId="104D9582" w14:textId="77777777" w:rsidR="0045481A" w:rsidRPr="00F37B27" w:rsidRDefault="0045481A">
      <w:pPr>
        <w:rPr>
          <w:rFonts w:ascii="Roboto" w:hAnsi="Roboto"/>
          <w:sz w:val="24"/>
        </w:rPr>
        <w:sectPr w:rsidR="0045481A"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698704656"/>
        <w:placeholder>
          <w:docPart w:val="E42A9009762C4887BF50545768502B0A"/>
        </w:placeholder>
        <w:showingPlcHdr/>
      </w:sdtPr>
      <w:sdtEndPr/>
      <w:sdtContent>
        <w:p w14:paraId="0B6D56AD" w14:textId="77777777" w:rsidR="0045481A" w:rsidRPr="00F37B27" w:rsidRDefault="00422AD0" w:rsidP="0045481A">
          <w:pPr>
            <w:ind w:left="1440" w:firstLine="720"/>
            <w:rPr>
              <w:rFonts w:ascii="Roboto" w:hAnsi="Roboto"/>
              <w:sz w:val="24"/>
            </w:rPr>
          </w:pPr>
          <w:r w:rsidRPr="00F37B27">
            <w:rPr>
              <w:rStyle w:val="PlaceholderText"/>
              <w:rFonts w:ascii="Roboto" w:hAnsi="Roboto"/>
              <w:sz w:val="24"/>
            </w:rPr>
            <w:t>E</w:t>
          </w:r>
          <w:r w:rsidR="0045481A" w:rsidRPr="00F37B27">
            <w:rPr>
              <w:rStyle w:val="PlaceholderText"/>
              <w:rFonts w:ascii="Roboto" w:hAnsi="Roboto"/>
              <w:sz w:val="24"/>
            </w:rPr>
            <w:t xml:space="preserve">nter </w:t>
          </w:r>
          <w:r w:rsidRPr="00F37B27">
            <w:rPr>
              <w:rStyle w:val="PlaceholderText"/>
              <w:rFonts w:ascii="Roboto" w:hAnsi="Roboto"/>
              <w:sz w:val="24"/>
            </w:rPr>
            <w:t>City</w:t>
          </w:r>
        </w:p>
      </w:sdtContent>
    </w:sdt>
    <w:p w14:paraId="7CA2D208" w14:textId="77777777" w:rsidR="0045481A" w:rsidRPr="00F36E84" w:rsidRDefault="0045481A" w:rsidP="0045481A">
      <w:pPr>
        <w:ind w:left="1440" w:firstLine="720"/>
        <w:rPr>
          <w:rFonts w:ascii="Roboto" w:hAnsi="Roboto"/>
          <w:b/>
          <w:i/>
          <w:sz w:val="20"/>
        </w:rPr>
      </w:pPr>
      <w:r w:rsidRPr="00F36E84">
        <w:rPr>
          <w:rFonts w:ascii="Roboto" w:hAnsi="Roboto"/>
          <w:b/>
          <w:i/>
          <w:sz w:val="20"/>
        </w:rPr>
        <w:t>City</w:t>
      </w:r>
    </w:p>
    <w:sdt>
      <w:sdtPr>
        <w:rPr>
          <w:rFonts w:ascii="Roboto" w:hAnsi="Roboto"/>
          <w:sz w:val="24"/>
        </w:rPr>
        <w:id w:val="-1583674052"/>
        <w:placeholder>
          <w:docPart w:val="CA39B34619394BB088DE580F346BB846"/>
        </w:placeholder>
        <w:showingPlcHdr/>
      </w:sdtPr>
      <w:sdtEndPr/>
      <w:sdtContent>
        <w:p w14:paraId="0D607D09" w14:textId="77777777" w:rsidR="0045481A" w:rsidRPr="00F37B27" w:rsidRDefault="00422AD0">
          <w:pPr>
            <w:rPr>
              <w:rFonts w:ascii="Roboto" w:hAnsi="Roboto"/>
              <w:sz w:val="24"/>
            </w:rPr>
          </w:pPr>
          <w:r w:rsidRPr="00F37B27">
            <w:rPr>
              <w:rStyle w:val="PlaceholderText"/>
              <w:rFonts w:ascii="Roboto" w:hAnsi="Roboto"/>
              <w:sz w:val="24"/>
            </w:rPr>
            <w:t>Enter State</w:t>
          </w:r>
        </w:p>
      </w:sdtContent>
    </w:sdt>
    <w:p w14:paraId="49A98D1F" w14:textId="77777777" w:rsidR="0045481A" w:rsidRPr="00F36E84" w:rsidRDefault="0045481A">
      <w:pPr>
        <w:rPr>
          <w:rFonts w:ascii="Roboto" w:hAnsi="Roboto"/>
          <w:b/>
          <w:i/>
          <w:sz w:val="20"/>
        </w:rPr>
      </w:pPr>
      <w:r w:rsidRPr="00F36E84">
        <w:rPr>
          <w:rFonts w:ascii="Roboto" w:hAnsi="Roboto"/>
          <w:b/>
          <w:i/>
          <w:sz w:val="20"/>
        </w:rPr>
        <w:t>State</w:t>
      </w:r>
    </w:p>
    <w:sdt>
      <w:sdtPr>
        <w:rPr>
          <w:rFonts w:ascii="Roboto" w:hAnsi="Roboto"/>
          <w:sz w:val="24"/>
        </w:rPr>
        <w:id w:val="-453258828"/>
        <w:placeholder>
          <w:docPart w:val="2D2CB9414A264D58B6C2AF1125D6AFC3"/>
        </w:placeholder>
        <w:showingPlcHdr/>
      </w:sdtPr>
      <w:sdtEndPr/>
      <w:sdtContent>
        <w:p w14:paraId="0897C9B6" w14:textId="77777777" w:rsidR="0045481A" w:rsidRPr="00F37B27" w:rsidRDefault="00422AD0">
          <w:pPr>
            <w:rPr>
              <w:rFonts w:ascii="Roboto" w:hAnsi="Roboto"/>
              <w:sz w:val="24"/>
            </w:rPr>
          </w:pPr>
          <w:r w:rsidRPr="00F37B27">
            <w:rPr>
              <w:rStyle w:val="PlaceholderText"/>
              <w:rFonts w:ascii="Roboto" w:hAnsi="Roboto"/>
              <w:sz w:val="24"/>
            </w:rPr>
            <w:t>Enter Zip Code</w:t>
          </w:r>
        </w:p>
      </w:sdtContent>
    </w:sdt>
    <w:p w14:paraId="422210BA" w14:textId="77777777" w:rsidR="0045481A" w:rsidRPr="00F37B27" w:rsidRDefault="0045481A">
      <w:pPr>
        <w:rPr>
          <w:rFonts w:ascii="Roboto" w:hAnsi="Roboto"/>
          <w:b/>
          <w:i/>
          <w:sz w:val="24"/>
        </w:rPr>
        <w:sectPr w:rsidR="0045481A" w:rsidRPr="00F37B27"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sidRPr="00F36E84">
        <w:rPr>
          <w:rFonts w:ascii="Roboto" w:hAnsi="Roboto"/>
          <w:b/>
          <w:i/>
          <w:sz w:val="20"/>
        </w:rPr>
        <w:t>Zip Code</w:t>
      </w:r>
    </w:p>
    <w:p w14:paraId="2FE87F98" w14:textId="77777777" w:rsidR="004A542A" w:rsidRPr="00F37B27" w:rsidRDefault="004A542A">
      <w:pPr>
        <w:rPr>
          <w:rFonts w:ascii="Roboto" w:hAnsi="Roboto"/>
          <w:sz w:val="24"/>
        </w:rPr>
      </w:pPr>
    </w:p>
    <w:p w14:paraId="0573C3C3" w14:textId="77777777" w:rsidR="004A542A" w:rsidRPr="00F37B27" w:rsidRDefault="004073FA">
      <w:pPr>
        <w:rPr>
          <w:rFonts w:ascii="Roboto" w:hAnsi="Roboto"/>
          <w:sz w:val="24"/>
        </w:rPr>
      </w:pPr>
      <w:r w:rsidRPr="00F37B27">
        <w:rPr>
          <w:rFonts w:ascii="Roboto" w:hAnsi="Roboto"/>
          <w:b/>
          <w:sz w:val="24"/>
        </w:rPr>
        <w:t>Phone:</w:t>
      </w:r>
      <w:r w:rsidRPr="00F37B27">
        <w:rPr>
          <w:rFonts w:ascii="Roboto" w:hAnsi="Roboto"/>
          <w:sz w:val="24"/>
        </w:rPr>
        <w:tab/>
      </w:r>
      <w:r w:rsidRPr="00F37B27">
        <w:rPr>
          <w:rFonts w:ascii="Roboto" w:hAnsi="Roboto"/>
          <w:sz w:val="24"/>
        </w:rPr>
        <w:tab/>
      </w:r>
      <w:sdt>
        <w:sdtPr>
          <w:rPr>
            <w:rFonts w:ascii="Roboto" w:hAnsi="Roboto"/>
            <w:sz w:val="24"/>
          </w:rPr>
          <w:id w:val="2007786855"/>
          <w:placeholder>
            <w:docPart w:val="C3527E7DEE874078BFF9E5A8E8759E81"/>
          </w:placeholder>
          <w:showingPlcHdr/>
        </w:sdtPr>
        <w:sdtEndPr/>
        <w:sdtContent>
          <w:r w:rsidR="004A542A" w:rsidRPr="00F37B27">
            <w:rPr>
              <w:rStyle w:val="PlaceholderText"/>
              <w:rFonts w:ascii="Roboto" w:hAnsi="Roboto"/>
              <w:sz w:val="24"/>
            </w:rPr>
            <w:t>Enter Phone</w:t>
          </w:r>
        </w:sdtContent>
      </w:sdt>
      <w:r w:rsidRPr="00F37B27">
        <w:rPr>
          <w:rFonts w:ascii="Roboto" w:hAnsi="Roboto"/>
          <w:sz w:val="24"/>
        </w:rPr>
        <w:tab/>
      </w:r>
      <w:r w:rsidRPr="00F37B27">
        <w:rPr>
          <w:rFonts w:ascii="Roboto" w:hAnsi="Roboto"/>
          <w:sz w:val="24"/>
        </w:rPr>
        <w:tab/>
      </w:r>
      <w:r w:rsidR="004A542A" w:rsidRPr="00F37B27">
        <w:rPr>
          <w:rFonts w:ascii="Roboto" w:hAnsi="Roboto"/>
          <w:sz w:val="24"/>
        </w:rPr>
        <w:tab/>
      </w:r>
      <w:r w:rsidR="004A542A" w:rsidRPr="00F37B27">
        <w:rPr>
          <w:rFonts w:ascii="Roboto" w:hAnsi="Roboto"/>
          <w:sz w:val="24"/>
        </w:rPr>
        <w:tab/>
      </w:r>
      <w:r w:rsidR="004A542A" w:rsidRPr="00F37B27">
        <w:rPr>
          <w:rFonts w:ascii="Roboto" w:hAnsi="Roboto"/>
          <w:sz w:val="24"/>
        </w:rPr>
        <w:tab/>
      </w:r>
    </w:p>
    <w:p w14:paraId="4529C5A3" w14:textId="77777777" w:rsidR="004A542A" w:rsidRPr="00F37B27" w:rsidRDefault="004A542A">
      <w:pPr>
        <w:rPr>
          <w:rFonts w:ascii="Roboto" w:hAnsi="Roboto"/>
          <w:sz w:val="24"/>
        </w:rPr>
      </w:pPr>
    </w:p>
    <w:p w14:paraId="6E8FE816" w14:textId="77777777" w:rsidR="004073FA" w:rsidRPr="00F37B27" w:rsidRDefault="004073FA">
      <w:pPr>
        <w:rPr>
          <w:rFonts w:ascii="Roboto" w:hAnsi="Roboto"/>
          <w:sz w:val="24"/>
        </w:rPr>
      </w:pPr>
      <w:r w:rsidRPr="00F37B27">
        <w:rPr>
          <w:rFonts w:ascii="Roboto" w:hAnsi="Roboto"/>
          <w:b/>
          <w:sz w:val="24"/>
        </w:rPr>
        <w:t>Email</w:t>
      </w:r>
      <w:r w:rsidR="00A16766">
        <w:rPr>
          <w:rFonts w:ascii="Roboto" w:hAnsi="Roboto"/>
          <w:b/>
          <w:sz w:val="24"/>
        </w:rPr>
        <w:t xml:space="preserve"> Address</w:t>
      </w:r>
      <w:r w:rsidR="00A16766">
        <w:rPr>
          <w:rFonts w:ascii="Roboto" w:hAnsi="Roboto"/>
          <w:sz w:val="24"/>
        </w:rPr>
        <w:t>:</w:t>
      </w:r>
      <w:r w:rsidR="004A542A" w:rsidRPr="00F37B27">
        <w:rPr>
          <w:rFonts w:ascii="Roboto" w:hAnsi="Roboto"/>
          <w:sz w:val="24"/>
        </w:rPr>
        <w:tab/>
      </w:r>
      <w:sdt>
        <w:sdtPr>
          <w:rPr>
            <w:rFonts w:ascii="Roboto" w:hAnsi="Roboto"/>
            <w:sz w:val="24"/>
          </w:rPr>
          <w:id w:val="2117631193"/>
          <w:placeholder>
            <w:docPart w:val="95372A85316B4249B3015135E4C1531D"/>
          </w:placeholder>
          <w:showingPlcHdr/>
        </w:sdtPr>
        <w:sdtEndPr/>
        <w:sdtContent>
          <w:r w:rsidR="004A542A" w:rsidRPr="00F37B27">
            <w:rPr>
              <w:rStyle w:val="PlaceholderText"/>
              <w:rFonts w:ascii="Roboto" w:hAnsi="Roboto"/>
              <w:sz w:val="24"/>
            </w:rPr>
            <w:t>Enter Email</w:t>
          </w:r>
          <w:r w:rsidR="00A16766">
            <w:rPr>
              <w:rStyle w:val="PlaceholderText"/>
              <w:rFonts w:ascii="Roboto" w:hAnsi="Roboto"/>
              <w:sz w:val="24"/>
            </w:rPr>
            <w:t xml:space="preserve"> Address</w:t>
          </w:r>
        </w:sdtContent>
      </w:sdt>
    </w:p>
    <w:p w14:paraId="21C78716" w14:textId="77777777" w:rsidR="004A542A" w:rsidRPr="00F37B27" w:rsidRDefault="004A542A">
      <w:pPr>
        <w:rPr>
          <w:rFonts w:ascii="Roboto" w:hAnsi="Roboto"/>
          <w:sz w:val="24"/>
        </w:rPr>
      </w:pPr>
    </w:p>
    <w:p w14:paraId="7E960A77" w14:textId="77777777" w:rsidR="004A542A" w:rsidRPr="00F37B27" w:rsidRDefault="00F37B27">
      <w:pPr>
        <w:rPr>
          <w:rFonts w:ascii="Roboto" w:hAnsi="Roboto"/>
          <w:b/>
          <w:sz w:val="24"/>
        </w:rPr>
      </w:pPr>
      <w:r w:rsidRPr="00F37B27">
        <w:rPr>
          <w:rFonts w:ascii="Roboto" w:hAnsi="Roboto"/>
          <w:b/>
          <w:sz w:val="24"/>
        </w:rPr>
        <w:t>Date of Birth:</w:t>
      </w:r>
      <w:r w:rsidRPr="00F37B27">
        <w:rPr>
          <w:rFonts w:ascii="Roboto" w:hAnsi="Roboto"/>
          <w:b/>
          <w:sz w:val="24"/>
        </w:rPr>
        <w:tab/>
      </w:r>
      <w:r w:rsidRPr="00F37B27">
        <w:rPr>
          <w:rFonts w:ascii="Roboto" w:hAnsi="Roboto"/>
          <w:b/>
          <w:sz w:val="24"/>
        </w:rPr>
        <w:tab/>
      </w:r>
      <w:sdt>
        <w:sdtPr>
          <w:rPr>
            <w:rFonts w:ascii="Roboto" w:hAnsi="Roboto"/>
            <w:sz w:val="24"/>
          </w:rPr>
          <w:id w:val="-72751961"/>
          <w:placeholder>
            <w:docPart w:val="9027E705B3244AF983F702CEA8D4C33C"/>
          </w:placeholder>
          <w:showingPlcHdr/>
        </w:sdtPr>
        <w:sdtEndPr/>
        <w:sdtContent>
          <w:r w:rsidRPr="00F37B27">
            <w:rPr>
              <w:rStyle w:val="PlaceholderText"/>
              <w:rFonts w:ascii="Roboto" w:hAnsi="Roboto"/>
              <w:sz w:val="24"/>
            </w:rPr>
            <w:t>Enter Date of Birth</w:t>
          </w:r>
        </w:sdtContent>
      </w:sdt>
    </w:p>
    <w:p w14:paraId="5D1C6F44" w14:textId="77777777" w:rsidR="00F37B27" w:rsidRPr="00F37B27" w:rsidRDefault="00F37B27">
      <w:pPr>
        <w:rPr>
          <w:rFonts w:ascii="Roboto" w:hAnsi="Roboto"/>
          <w:sz w:val="24"/>
        </w:rPr>
      </w:pPr>
    </w:p>
    <w:p w14:paraId="26E55D3F" w14:textId="77777777" w:rsidR="00156B60" w:rsidRDefault="00F37B27" w:rsidP="00F37B27">
      <w:pPr>
        <w:rPr>
          <w:rFonts w:ascii="Roboto" w:hAnsi="Roboto"/>
          <w:b/>
          <w:sz w:val="24"/>
        </w:rPr>
      </w:pPr>
      <w:r w:rsidRPr="00F37B27">
        <w:rPr>
          <w:rFonts w:ascii="Roboto" w:hAnsi="Roboto"/>
          <w:b/>
          <w:sz w:val="24"/>
        </w:rPr>
        <w:t>How did you hear</w:t>
      </w:r>
      <w:r w:rsidR="00156B60">
        <w:rPr>
          <w:rFonts w:ascii="Roboto" w:hAnsi="Roboto"/>
          <w:b/>
          <w:sz w:val="24"/>
        </w:rPr>
        <w:t xml:space="preserve"> about TESA?</w:t>
      </w:r>
      <w:r w:rsidRPr="00F37B27">
        <w:rPr>
          <w:rFonts w:ascii="Roboto" w:hAnsi="Roboto"/>
          <w:b/>
          <w:sz w:val="24"/>
        </w:rPr>
        <w:tab/>
      </w:r>
    </w:p>
    <w:p w14:paraId="4836EFAF" w14:textId="77777777" w:rsidR="00F37B27" w:rsidRPr="00F37B27" w:rsidRDefault="001F6B55" w:rsidP="00F37B27">
      <w:pPr>
        <w:rPr>
          <w:rFonts w:ascii="Roboto" w:hAnsi="Roboto" w:cstheme="minorHAnsi"/>
          <w:sz w:val="24"/>
        </w:rPr>
      </w:pPr>
      <w:sdt>
        <w:sdtPr>
          <w:rPr>
            <w:rFonts w:ascii="Roboto" w:hAnsi="Roboto" w:cstheme="minorHAnsi"/>
            <w:sz w:val="24"/>
          </w:rPr>
          <w:id w:val="1150018596"/>
          <w:placeholder>
            <w:docPart w:val="9D6809A119CE4D0F8803F2E66DEE0141"/>
          </w:placeholder>
          <w:showingPlcHdr/>
        </w:sdtPr>
        <w:sdtEndPr>
          <w:rPr>
            <w:color w:val="808080" w:themeColor="background1" w:themeShade="80"/>
          </w:rPr>
        </w:sdtEndPr>
        <w:sdtContent>
          <w:r w:rsidR="00426DD0" w:rsidRPr="00426DD0">
            <w:rPr>
              <w:rFonts w:ascii="Roboto" w:hAnsi="Roboto" w:cstheme="minorHAnsi"/>
              <w:color w:val="808080" w:themeColor="background1" w:themeShade="80"/>
              <w:sz w:val="24"/>
            </w:rPr>
            <w:t xml:space="preserve">Type </w:t>
          </w:r>
          <w:r w:rsidR="00426DD0">
            <w:rPr>
              <w:rFonts w:ascii="Roboto" w:hAnsi="Roboto" w:cstheme="minorHAnsi"/>
              <w:color w:val="808080" w:themeColor="background1" w:themeShade="80"/>
              <w:sz w:val="24"/>
            </w:rPr>
            <w:t>your answer here</w:t>
          </w:r>
        </w:sdtContent>
      </w:sdt>
    </w:p>
    <w:p w14:paraId="7E95F672" w14:textId="77777777" w:rsidR="00E72899" w:rsidRDefault="00E72899" w:rsidP="00426DD0">
      <w:pPr>
        <w:rPr>
          <w:rFonts w:ascii="Roboto" w:hAnsi="Roboto"/>
          <w:b/>
          <w:sz w:val="24"/>
        </w:rPr>
      </w:pPr>
    </w:p>
    <w:p w14:paraId="5A1C6681" w14:textId="77777777" w:rsidR="00416CA0" w:rsidRDefault="00416CA0" w:rsidP="00416CA0">
      <w:pPr>
        <w:rPr>
          <w:rFonts w:ascii="Roboto" w:hAnsi="Roboto" w:cstheme="minorHAnsi"/>
          <w:b/>
          <w:sz w:val="24"/>
        </w:rPr>
      </w:pPr>
      <w:r>
        <w:rPr>
          <w:rFonts w:ascii="Roboto" w:hAnsi="Roboto" w:cstheme="minorHAnsi"/>
          <w:b/>
          <w:sz w:val="24"/>
        </w:rPr>
        <w:t>Please indicate your level of interest in the following research project categori</w:t>
      </w:r>
      <w:r w:rsidR="003F278F">
        <w:rPr>
          <w:rFonts w:ascii="Roboto" w:hAnsi="Roboto" w:cstheme="minorHAnsi"/>
          <w:b/>
          <w:sz w:val="24"/>
        </w:rPr>
        <w:t>es, with 1=highest interest, 2=some interest, and 3</w:t>
      </w:r>
      <w:r>
        <w:rPr>
          <w:rFonts w:ascii="Roboto" w:hAnsi="Roboto" w:cstheme="minorHAnsi"/>
          <w:b/>
          <w:sz w:val="24"/>
        </w:rPr>
        <w:t>=lowest interest (numbers can be used more than once):</w:t>
      </w:r>
    </w:p>
    <w:p w14:paraId="1813F43F" w14:textId="244C1511" w:rsidR="001A1599" w:rsidRDefault="001A1599" w:rsidP="001906D1">
      <w:pPr>
        <w:rPr>
          <w:rFonts w:ascii="Roboto" w:hAnsi="Roboto"/>
          <w:sz w:val="24"/>
        </w:rPr>
      </w:pPr>
    </w:p>
    <w:p w14:paraId="0E469711" w14:textId="7C1EEE79" w:rsidR="00416CA0" w:rsidRPr="001906D1" w:rsidRDefault="00D10A92" w:rsidP="001906D1">
      <w:pPr>
        <w:rPr>
          <w:rFonts w:ascii="Roboto" w:hAnsi="Roboto"/>
          <w:sz w:val="24"/>
        </w:rPr>
      </w:pPr>
      <w:r>
        <w:rPr>
          <w:rFonts w:ascii="Roboto" w:hAnsi="Roboto"/>
          <w:sz w:val="24"/>
        </w:rPr>
        <w:fldChar w:fldCharType="begin">
          <w:ffData>
            <w:name w:val=""/>
            <w:enabled/>
            <w:calcOnExit w:val="0"/>
            <w:ddList>
              <w:listEntry w:val="Click to select 1, 2, or 3  "/>
              <w:listEntry w:val="1 "/>
              <w:listEntry w:val="2 "/>
              <w:listEntry w:val="3 "/>
            </w:ddList>
          </w:ffData>
        </w:fldChar>
      </w:r>
      <w:r>
        <w:rPr>
          <w:rFonts w:ascii="Roboto" w:hAnsi="Roboto"/>
          <w:sz w:val="24"/>
        </w:rPr>
        <w:instrText xml:space="preserve"> FORMDROPDOWN </w:instrText>
      </w:r>
      <w:r>
        <w:rPr>
          <w:rFonts w:ascii="Roboto" w:hAnsi="Roboto"/>
          <w:sz w:val="24"/>
        </w:rPr>
      </w:r>
      <w:r>
        <w:rPr>
          <w:rFonts w:ascii="Roboto" w:hAnsi="Roboto"/>
          <w:sz w:val="24"/>
        </w:rPr>
        <w:fldChar w:fldCharType="end"/>
      </w:r>
      <w:r>
        <w:rPr>
          <w:rFonts w:ascii="Roboto" w:hAnsi="Roboto"/>
          <w:sz w:val="24"/>
        </w:rPr>
        <w:t xml:space="preserve">  </w:t>
      </w:r>
      <w:r w:rsidR="00416CA0">
        <w:rPr>
          <w:rFonts w:ascii="Roboto" w:hAnsi="Roboto" w:cstheme="minorHAnsi"/>
          <w:sz w:val="24"/>
        </w:rPr>
        <w:t>Trees and Forests</w:t>
      </w:r>
    </w:p>
    <w:p w14:paraId="1DB2D303" w14:textId="327577EF" w:rsidR="00D10A92" w:rsidRDefault="00D10A92" w:rsidP="00416CA0">
      <w:pPr>
        <w:rPr>
          <w:rFonts w:ascii="Roboto" w:hAnsi="Roboto" w:cstheme="minorHAnsi"/>
          <w:sz w:val="24"/>
        </w:rPr>
      </w:pPr>
      <w:r>
        <w:rPr>
          <w:rFonts w:ascii="Roboto" w:hAnsi="Roboto"/>
          <w:sz w:val="24"/>
        </w:rPr>
        <w:fldChar w:fldCharType="begin">
          <w:ffData>
            <w:name w:val=""/>
            <w:enabled/>
            <w:calcOnExit w:val="0"/>
            <w:ddList>
              <w:listEntry w:val="Click to select 1, 2, or 3  "/>
              <w:listEntry w:val="1 "/>
              <w:listEntry w:val="2 "/>
              <w:listEntry w:val="3 "/>
            </w:ddList>
          </w:ffData>
        </w:fldChar>
      </w:r>
      <w:r>
        <w:rPr>
          <w:rFonts w:ascii="Roboto" w:hAnsi="Roboto"/>
          <w:sz w:val="24"/>
        </w:rPr>
        <w:instrText xml:space="preserve"> FORMDROPDOWN </w:instrText>
      </w:r>
      <w:r>
        <w:rPr>
          <w:rFonts w:ascii="Roboto" w:hAnsi="Roboto"/>
          <w:sz w:val="24"/>
        </w:rPr>
      </w:r>
      <w:r>
        <w:rPr>
          <w:rFonts w:ascii="Roboto" w:hAnsi="Roboto"/>
          <w:sz w:val="24"/>
        </w:rPr>
        <w:fldChar w:fldCharType="end"/>
      </w:r>
      <w:r>
        <w:rPr>
          <w:rFonts w:ascii="Roboto" w:hAnsi="Roboto"/>
          <w:sz w:val="24"/>
        </w:rPr>
        <w:t xml:space="preserve">  </w:t>
      </w:r>
      <w:r w:rsidR="00416CA0">
        <w:rPr>
          <w:rFonts w:ascii="Roboto" w:hAnsi="Roboto" w:cstheme="minorHAnsi"/>
          <w:sz w:val="24"/>
        </w:rPr>
        <w:t>Plant Ecolog</w:t>
      </w:r>
      <w:r>
        <w:rPr>
          <w:rFonts w:ascii="Roboto" w:hAnsi="Roboto" w:cstheme="minorHAnsi"/>
          <w:sz w:val="24"/>
        </w:rPr>
        <w:t>y</w:t>
      </w:r>
    </w:p>
    <w:p w14:paraId="2EE00B1E" w14:textId="1032C551" w:rsidR="00416CA0" w:rsidRPr="00992E2A" w:rsidRDefault="00D10A92" w:rsidP="00416CA0">
      <w:pPr>
        <w:rPr>
          <w:rFonts w:ascii="Roboto" w:hAnsi="Roboto" w:cstheme="minorHAnsi"/>
          <w:b/>
          <w:sz w:val="24"/>
        </w:rPr>
      </w:pPr>
      <w:r>
        <w:rPr>
          <w:rFonts w:ascii="Roboto" w:hAnsi="Roboto"/>
          <w:sz w:val="24"/>
        </w:rPr>
        <w:fldChar w:fldCharType="begin">
          <w:ffData>
            <w:name w:val=""/>
            <w:enabled/>
            <w:calcOnExit w:val="0"/>
            <w:ddList>
              <w:listEntry w:val="Click to select 1, 2, or 3  "/>
              <w:listEntry w:val="1 "/>
              <w:listEntry w:val="2 "/>
              <w:listEntry w:val="3 "/>
            </w:ddList>
          </w:ffData>
        </w:fldChar>
      </w:r>
      <w:r>
        <w:rPr>
          <w:rFonts w:ascii="Roboto" w:hAnsi="Roboto"/>
          <w:sz w:val="24"/>
        </w:rPr>
        <w:instrText xml:space="preserve"> FORMDROPDOWN </w:instrText>
      </w:r>
      <w:r>
        <w:rPr>
          <w:rFonts w:ascii="Roboto" w:hAnsi="Roboto"/>
          <w:sz w:val="24"/>
        </w:rPr>
      </w:r>
      <w:r>
        <w:rPr>
          <w:rFonts w:ascii="Roboto" w:hAnsi="Roboto"/>
          <w:sz w:val="24"/>
        </w:rPr>
        <w:fldChar w:fldCharType="end"/>
      </w:r>
      <w:r>
        <w:rPr>
          <w:rFonts w:ascii="Roboto" w:hAnsi="Roboto"/>
          <w:sz w:val="24"/>
        </w:rPr>
        <w:t xml:space="preserve">  </w:t>
      </w:r>
      <w:r w:rsidR="00416CA0">
        <w:rPr>
          <w:rFonts w:ascii="Roboto" w:hAnsi="Roboto" w:cstheme="minorHAnsi"/>
          <w:sz w:val="24"/>
        </w:rPr>
        <w:t>Wildlife</w:t>
      </w:r>
    </w:p>
    <w:p w14:paraId="641749A6" w14:textId="7ED5F2A3" w:rsidR="00416CA0" w:rsidRPr="00992E2A" w:rsidRDefault="00D10A92" w:rsidP="00416CA0">
      <w:pPr>
        <w:rPr>
          <w:rFonts w:ascii="Roboto" w:hAnsi="Roboto" w:cstheme="minorHAnsi"/>
          <w:b/>
          <w:sz w:val="24"/>
        </w:rPr>
      </w:pPr>
      <w:r>
        <w:rPr>
          <w:rFonts w:ascii="Roboto" w:hAnsi="Roboto"/>
          <w:sz w:val="24"/>
        </w:rPr>
        <w:fldChar w:fldCharType="begin">
          <w:ffData>
            <w:name w:val=""/>
            <w:enabled/>
            <w:calcOnExit w:val="0"/>
            <w:ddList>
              <w:listEntry w:val="Click to select 1, 2, or 3  "/>
              <w:listEntry w:val="1 "/>
              <w:listEntry w:val="2 "/>
              <w:listEntry w:val="3 "/>
            </w:ddList>
          </w:ffData>
        </w:fldChar>
      </w:r>
      <w:r>
        <w:rPr>
          <w:rFonts w:ascii="Roboto" w:hAnsi="Roboto"/>
          <w:sz w:val="24"/>
        </w:rPr>
        <w:instrText xml:space="preserve"> FORMDROPDOWN </w:instrText>
      </w:r>
      <w:r>
        <w:rPr>
          <w:rFonts w:ascii="Roboto" w:hAnsi="Roboto"/>
          <w:sz w:val="24"/>
        </w:rPr>
      </w:r>
      <w:r>
        <w:rPr>
          <w:rFonts w:ascii="Roboto" w:hAnsi="Roboto"/>
          <w:sz w:val="24"/>
        </w:rPr>
        <w:fldChar w:fldCharType="end"/>
      </w:r>
      <w:r>
        <w:rPr>
          <w:rFonts w:ascii="Roboto" w:hAnsi="Roboto"/>
          <w:sz w:val="24"/>
        </w:rPr>
        <w:t xml:space="preserve">  </w:t>
      </w:r>
      <w:r>
        <w:rPr>
          <w:rFonts w:ascii="Roboto" w:hAnsi="Roboto"/>
          <w:sz w:val="24"/>
        </w:rPr>
        <w:t>A</w:t>
      </w:r>
      <w:r w:rsidR="00416CA0">
        <w:rPr>
          <w:rFonts w:ascii="Roboto" w:hAnsi="Roboto" w:cstheme="minorHAnsi"/>
          <w:sz w:val="24"/>
        </w:rPr>
        <w:t>quatic Ecology (lakes, streams)</w:t>
      </w:r>
    </w:p>
    <w:p w14:paraId="6C7157A5" w14:textId="6DF96694" w:rsidR="00416CA0" w:rsidRPr="00992E2A" w:rsidRDefault="00D10A92" w:rsidP="00416CA0">
      <w:pPr>
        <w:rPr>
          <w:rFonts w:ascii="Roboto" w:hAnsi="Roboto" w:cstheme="minorHAnsi"/>
          <w:b/>
          <w:sz w:val="24"/>
        </w:rPr>
      </w:pPr>
      <w:r>
        <w:rPr>
          <w:rFonts w:ascii="Roboto" w:hAnsi="Roboto"/>
          <w:sz w:val="24"/>
        </w:rPr>
        <w:fldChar w:fldCharType="begin">
          <w:ffData>
            <w:name w:val=""/>
            <w:enabled/>
            <w:calcOnExit w:val="0"/>
            <w:ddList>
              <w:listEntry w:val="Click to select 1, 2, or 3  "/>
              <w:listEntry w:val="1 "/>
              <w:listEntry w:val="2 "/>
              <w:listEntry w:val="3 "/>
            </w:ddList>
          </w:ffData>
        </w:fldChar>
      </w:r>
      <w:r>
        <w:rPr>
          <w:rFonts w:ascii="Roboto" w:hAnsi="Roboto"/>
          <w:sz w:val="24"/>
        </w:rPr>
        <w:instrText xml:space="preserve"> FORMDROPDOWN </w:instrText>
      </w:r>
      <w:r>
        <w:rPr>
          <w:rFonts w:ascii="Roboto" w:hAnsi="Roboto"/>
          <w:sz w:val="24"/>
        </w:rPr>
      </w:r>
      <w:r>
        <w:rPr>
          <w:rFonts w:ascii="Roboto" w:hAnsi="Roboto"/>
          <w:sz w:val="24"/>
        </w:rPr>
        <w:fldChar w:fldCharType="end"/>
      </w:r>
      <w:r>
        <w:rPr>
          <w:rFonts w:ascii="Roboto" w:hAnsi="Roboto"/>
          <w:sz w:val="24"/>
        </w:rPr>
        <w:t xml:space="preserve">  </w:t>
      </w:r>
      <w:r w:rsidR="00416CA0">
        <w:rPr>
          <w:rFonts w:ascii="Roboto" w:hAnsi="Roboto" w:cstheme="minorHAnsi"/>
          <w:sz w:val="24"/>
        </w:rPr>
        <w:t>Insects, Invertebrates, and/or Pollinators</w:t>
      </w:r>
    </w:p>
    <w:p w14:paraId="533C35D3" w14:textId="4EF4B96C" w:rsidR="00416CA0" w:rsidRPr="00992E2A" w:rsidRDefault="00D10A92" w:rsidP="00416CA0">
      <w:pPr>
        <w:rPr>
          <w:rFonts w:ascii="Roboto" w:hAnsi="Roboto" w:cstheme="minorHAnsi"/>
          <w:b/>
          <w:sz w:val="24"/>
        </w:rPr>
      </w:pPr>
      <w:r>
        <w:rPr>
          <w:rFonts w:ascii="Roboto" w:hAnsi="Roboto"/>
          <w:sz w:val="24"/>
        </w:rPr>
        <w:fldChar w:fldCharType="begin">
          <w:ffData>
            <w:name w:val=""/>
            <w:enabled/>
            <w:calcOnExit w:val="0"/>
            <w:ddList>
              <w:listEntry w:val="Click to select 1, 2, or 3  "/>
              <w:listEntry w:val="1 "/>
              <w:listEntry w:val="2 "/>
              <w:listEntry w:val="3 "/>
            </w:ddList>
          </w:ffData>
        </w:fldChar>
      </w:r>
      <w:r>
        <w:rPr>
          <w:rFonts w:ascii="Roboto" w:hAnsi="Roboto"/>
          <w:sz w:val="24"/>
        </w:rPr>
        <w:instrText xml:space="preserve"> FORMDROPDOWN </w:instrText>
      </w:r>
      <w:r>
        <w:rPr>
          <w:rFonts w:ascii="Roboto" w:hAnsi="Roboto"/>
          <w:sz w:val="24"/>
        </w:rPr>
      </w:r>
      <w:r>
        <w:rPr>
          <w:rFonts w:ascii="Roboto" w:hAnsi="Roboto"/>
          <w:sz w:val="24"/>
        </w:rPr>
        <w:fldChar w:fldCharType="end"/>
      </w:r>
      <w:r>
        <w:rPr>
          <w:rFonts w:ascii="Roboto" w:hAnsi="Roboto"/>
          <w:sz w:val="24"/>
        </w:rPr>
        <w:t xml:space="preserve">  </w:t>
      </w:r>
      <w:r>
        <w:rPr>
          <w:rFonts w:ascii="Roboto" w:hAnsi="Roboto" w:cstheme="minorHAnsi"/>
          <w:sz w:val="24"/>
        </w:rPr>
        <w:t>I</w:t>
      </w:r>
      <w:r w:rsidR="00416CA0">
        <w:rPr>
          <w:rFonts w:ascii="Roboto" w:hAnsi="Roboto" w:cstheme="minorHAnsi"/>
          <w:sz w:val="24"/>
        </w:rPr>
        <w:t>nvasive Species</w:t>
      </w:r>
    </w:p>
    <w:bookmarkStart w:id="0" w:name="_GoBack"/>
    <w:p w14:paraId="47E9B43F" w14:textId="1B102DE3" w:rsidR="00416CA0" w:rsidRPr="00992E2A" w:rsidRDefault="00D10A92" w:rsidP="00416CA0">
      <w:pPr>
        <w:rPr>
          <w:rFonts w:ascii="Roboto" w:hAnsi="Roboto" w:cstheme="minorHAnsi"/>
          <w:b/>
          <w:sz w:val="24"/>
        </w:rPr>
      </w:pPr>
      <w:r>
        <w:rPr>
          <w:rFonts w:ascii="Roboto" w:hAnsi="Roboto"/>
          <w:sz w:val="24"/>
        </w:rPr>
        <w:fldChar w:fldCharType="begin">
          <w:ffData>
            <w:name w:val=""/>
            <w:enabled/>
            <w:calcOnExit w:val="0"/>
            <w:ddList>
              <w:listEntry w:val="Click to select 1, 2, or 3  "/>
              <w:listEntry w:val="1 "/>
              <w:listEntry w:val="2 "/>
              <w:listEntry w:val="3 "/>
            </w:ddList>
          </w:ffData>
        </w:fldChar>
      </w:r>
      <w:r>
        <w:rPr>
          <w:rFonts w:ascii="Roboto" w:hAnsi="Roboto"/>
          <w:sz w:val="24"/>
        </w:rPr>
        <w:instrText xml:space="preserve"> FORMDROPDOWN </w:instrText>
      </w:r>
      <w:r>
        <w:rPr>
          <w:rFonts w:ascii="Roboto" w:hAnsi="Roboto"/>
          <w:sz w:val="24"/>
        </w:rPr>
      </w:r>
      <w:r>
        <w:rPr>
          <w:rFonts w:ascii="Roboto" w:hAnsi="Roboto"/>
          <w:sz w:val="24"/>
        </w:rPr>
        <w:fldChar w:fldCharType="end"/>
      </w:r>
      <w:bookmarkEnd w:id="0"/>
      <w:r>
        <w:rPr>
          <w:rFonts w:ascii="Roboto" w:hAnsi="Roboto"/>
          <w:sz w:val="24"/>
        </w:rPr>
        <w:t xml:space="preserve">  </w:t>
      </w:r>
      <w:r w:rsidR="00416CA0">
        <w:rPr>
          <w:rFonts w:ascii="Roboto" w:hAnsi="Roboto" w:cstheme="minorHAnsi"/>
          <w:sz w:val="24"/>
        </w:rPr>
        <w:t>Soil Ecology</w:t>
      </w:r>
    </w:p>
    <w:p w14:paraId="6BB4B17F" w14:textId="0B4F2D6D" w:rsidR="00E72899" w:rsidRDefault="00D10A92" w:rsidP="00426DD0">
      <w:pPr>
        <w:rPr>
          <w:rFonts w:ascii="Roboto" w:hAnsi="Roboto" w:cstheme="minorHAnsi"/>
          <w:sz w:val="24"/>
        </w:rPr>
      </w:pPr>
      <w:r>
        <w:rPr>
          <w:rFonts w:ascii="Roboto" w:hAnsi="Roboto"/>
          <w:sz w:val="24"/>
        </w:rPr>
        <w:fldChar w:fldCharType="begin">
          <w:ffData>
            <w:name w:val=""/>
            <w:enabled/>
            <w:calcOnExit w:val="0"/>
            <w:ddList>
              <w:listEntry w:val="Click to select 1, 2, or 3  "/>
              <w:listEntry w:val="1 "/>
              <w:listEntry w:val="2 "/>
              <w:listEntry w:val="3 "/>
            </w:ddList>
          </w:ffData>
        </w:fldChar>
      </w:r>
      <w:r>
        <w:rPr>
          <w:rFonts w:ascii="Roboto" w:hAnsi="Roboto"/>
          <w:sz w:val="24"/>
        </w:rPr>
        <w:instrText xml:space="preserve"> FORMDROPDOWN </w:instrText>
      </w:r>
      <w:r>
        <w:rPr>
          <w:rFonts w:ascii="Roboto" w:hAnsi="Roboto"/>
          <w:sz w:val="24"/>
        </w:rPr>
      </w:r>
      <w:r>
        <w:rPr>
          <w:rFonts w:ascii="Roboto" w:hAnsi="Roboto"/>
          <w:sz w:val="24"/>
        </w:rPr>
        <w:fldChar w:fldCharType="end"/>
      </w:r>
      <w:r>
        <w:rPr>
          <w:rFonts w:ascii="Roboto" w:hAnsi="Roboto"/>
          <w:sz w:val="24"/>
        </w:rPr>
        <w:t xml:space="preserve">  </w:t>
      </w:r>
      <w:r w:rsidR="00416CA0">
        <w:rPr>
          <w:rFonts w:ascii="Roboto" w:hAnsi="Roboto" w:cstheme="minorHAnsi"/>
          <w:sz w:val="24"/>
        </w:rPr>
        <w:t>Human Impacts on the Environment</w:t>
      </w:r>
    </w:p>
    <w:p w14:paraId="0E0A4276" w14:textId="77777777" w:rsidR="006521D4" w:rsidRDefault="006521D4" w:rsidP="00426DD0">
      <w:pPr>
        <w:rPr>
          <w:rFonts w:ascii="Roboto" w:hAnsi="Roboto" w:cstheme="minorHAnsi"/>
          <w:sz w:val="24"/>
        </w:rPr>
      </w:pPr>
    </w:p>
    <w:p w14:paraId="3AA45CF1" w14:textId="77777777" w:rsidR="006521D4" w:rsidRPr="008922B3" w:rsidRDefault="006521D4" w:rsidP="00426DD0">
      <w:pPr>
        <w:rPr>
          <w:rFonts w:ascii="Roboto" w:hAnsi="Roboto" w:cstheme="minorHAnsi"/>
          <w:b/>
          <w:sz w:val="24"/>
        </w:rPr>
      </w:pPr>
    </w:p>
    <w:p w14:paraId="4E8E6C9B" w14:textId="77777777" w:rsidR="00426DD0" w:rsidRPr="00A16766" w:rsidRDefault="00426DD0" w:rsidP="00426DD0">
      <w:pPr>
        <w:rPr>
          <w:rFonts w:ascii="Roboto" w:hAnsi="Roboto"/>
          <w:b/>
          <w:color w:val="14840E"/>
          <w:sz w:val="28"/>
        </w:rPr>
      </w:pPr>
      <w:r w:rsidRPr="00A16766">
        <w:rPr>
          <w:rFonts w:ascii="Roboto" w:hAnsi="Roboto"/>
          <w:b/>
          <w:color w:val="14840E"/>
          <w:sz w:val="28"/>
        </w:rPr>
        <w:lastRenderedPageBreak/>
        <w:t>PARENT/GUARDIAN INFORMATION</w:t>
      </w:r>
    </w:p>
    <w:p w14:paraId="48E95518" w14:textId="77777777" w:rsidR="00426DD0" w:rsidRDefault="00426DD0" w:rsidP="00426DD0">
      <w:pPr>
        <w:rPr>
          <w:rFonts w:ascii="Roboto" w:hAnsi="Roboto"/>
          <w:b/>
          <w:color w:val="14840E"/>
          <w:sz w:val="24"/>
        </w:rPr>
      </w:pPr>
    </w:p>
    <w:p w14:paraId="3A724AF1" w14:textId="77777777" w:rsidR="00426DD0" w:rsidRDefault="00426DD0" w:rsidP="00426DD0">
      <w:pPr>
        <w:rPr>
          <w:b/>
        </w:rPr>
      </w:pPr>
    </w:p>
    <w:p w14:paraId="4DB1D57E" w14:textId="77777777" w:rsidR="00426DD0" w:rsidRDefault="00426DD0" w:rsidP="00426DD0">
      <w:pPr>
        <w:rPr>
          <w:b/>
        </w:rPr>
        <w:sectPr w:rsidR="00426DD0" w:rsidSect="00426DD0">
          <w:headerReference w:type="default" r:id="rId12"/>
          <w:type w:val="continuous"/>
          <w:pgSz w:w="12240" w:h="15840"/>
          <w:pgMar w:top="1080" w:right="1440" w:bottom="1080" w:left="1440" w:header="720" w:footer="720" w:gutter="0"/>
          <w:cols w:space="720"/>
          <w:docGrid w:linePitch="360"/>
        </w:sectPr>
      </w:pPr>
    </w:p>
    <w:p w14:paraId="3A5829BA" w14:textId="77777777" w:rsidR="00E111E0" w:rsidRDefault="00426DD0" w:rsidP="00426DD0">
      <w:pPr>
        <w:rPr>
          <w:rFonts w:ascii="Roboto" w:hAnsi="Roboto"/>
          <w:sz w:val="24"/>
        </w:rPr>
      </w:pPr>
      <w:r w:rsidRPr="00F37B27">
        <w:rPr>
          <w:rFonts w:ascii="Roboto" w:hAnsi="Roboto"/>
          <w:b/>
          <w:sz w:val="24"/>
        </w:rPr>
        <w:lastRenderedPageBreak/>
        <w:t>Name:</w:t>
      </w:r>
      <w:r>
        <w:rPr>
          <w:rFonts w:ascii="Roboto" w:hAnsi="Roboto"/>
          <w:b/>
          <w:sz w:val="24"/>
        </w:rPr>
        <w:tab/>
      </w:r>
      <w:r>
        <w:rPr>
          <w:rFonts w:ascii="Roboto" w:hAnsi="Roboto"/>
          <w:b/>
          <w:sz w:val="24"/>
        </w:rPr>
        <w:tab/>
      </w:r>
      <w:r w:rsidRPr="00F37B27">
        <w:rPr>
          <w:rFonts w:ascii="Roboto" w:hAnsi="Roboto"/>
          <w:sz w:val="24"/>
        </w:rPr>
        <w:tab/>
      </w:r>
      <w:sdt>
        <w:sdtPr>
          <w:rPr>
            <w:rFonts w:ascii="Roboto" w:hAnsi="Roboto"/>
            <w:sz w:val="24"/>
          </w:rPr>
          <w:id w:val="-1395809987"/>
          <w:placeholder>
            <w:docPart w:val="01D28702B55A4D0682242C4CCA11D0AD"/>
          </w:placeholder>
          <w:showingPlcHdr/>
        </w:sdtPr>
        <w:sdtEndPr/>
        <w:sdtContent>
          <w:r w:rsidRPr="00F37B27">
            <w:rPr>
              <w:rStyle w:val="PlaceholderText"/>
              <w:rFonts w:ascii="Roboto" w:hAnsi="Roboto"/>
              <w:sz w:val="24"/>
            </w:rPr>
            <w:t>Click to enter First Name</w:t>
          </w:r>
        </w:sdtContent>
      </w:sdt>
    </w:p>
    <w:p w14:paraId="63458E13" w14:textId="77777777" w:rsidR="00426DD0" w:rsidRPr="00F37B27" w:rsidRDefault="00426DD0" w:rsidP="00E111E0">
      <w:pPr>
        <w:ind w:left="1440" w:firstLine="720"/>
        <w:rPr>
          <w:rFonts w:ascii="Roboto" w:hAnsi="Roboto"/>
          <w:sz w:val="24"/>
        </w:rPr>
      </w:pPr>
      <w:r w:rsidRPr="00F36E84">
        <w:rPr>
          <w:rFonts w:ascii="Roboto" w:hAnsi="Roboto"/>
          <w:b/>
          <w:i/>
          <w:sz w:val="20"/>
        </w:rPr>
        <w:t>First Name</w:t>
      </w:r>
      <w:r w:rsidRPr="00F37B27">
        <w:rPr>
          <w:rFonts w:ascii="Roboto" w:hAnsi="Roboto"/>
          <w:b/>
          <w:i/>
          <w:sz w:val="24"/>
        </w:rPr>
        <w:tab/>
      </w:r>
    </w:p>
    <w:sdt>
      <w:sdtPr>
        <w:rPr>
          <w:rFonts w:ascii="Roboto" w:hAnsi="Roboto"/>
          <w:sz w:val="24"/>
        </w:rPr>
        <w:id w:val="34632088"/>
        <w:placeholder>
          <w:docPart w:val="3F63755957804102B9D29129FD1A236C"/>
        </w:placeholder>
        <w:showingPlcHdr/>
      </w:sdtPr>
      <w:sdtEndPr/>
      <w:sdtContent>
        <w:p w14:paraId="7E685002" w14:textId="77777777" w:rsidR="00426DD0" w:rsidRPr="00F37B27" w:rsidRDefault="00426DD0" w:rsidP="00426DD0">
          <w:pPr>
            <w:rPr>
              <w:rFonts w:ascii="Roboto" w:hAnsi="Roboto"/>
              <w:color w:val="808080"/>
              <w:sz w:val="24"/>
            </w:rPr>
          </w:pPr>
          <w:r w:rsidRPr="00F37B27">
            <w:rPr>
              <w:rStyle w:val="PlaceholderText"/>
              <w:rFonts w:ascii="Roboto" w:hAnsi="Roboto"/>
              <w:sz w:val="24"/>
            </w:rPr>
            <w:t>Click to enter Last Name</w:t>
          </w:r>
        </w:p>
      </w:sdtContent>
    </w:sdt>
    <w:p w14:paraId="02D24628" w14:textId="77777777" w:rsidR="00426DD0" w:rsidRPr="00F36E84" w:rsidRDefault="00426DD0" w:rsidP="00426DD0">
      <w:pPr>
        <w:rPr>
          <w:rFonts w:ascii="Roboto" w:hAnsi="Roboto"/>
          <w:b/>
          <w:i/>
          <w:sz w:val="20"/>
        </w:rPr>
      </w:pPr>
      <w:r w:rsidRPr="00F36E84">
        <w:rPr>
          <w:rFonts w:ascii="Roboto" w:hAnsi="Roboto"/>
          <w:b/>
          <w:i/>
          <w:sz w:val="20"/>
        </w:rPr>
        <w:t>Last Name</w:t>
      </w:r>
    </w:p>
    <w:p w14:paraId="57DA0F86" w14:textId="77777777" w:rsidR="00426DD0" w:rsidRPr="00F37B27" w:rsidRDefault="00426DD0" w:rsidP="00426DD0">
      <w:pPr>
        <w:rPr>
          <w:rFonts w:ascii="Roboto" w:hAnsi="Roboto"/>
          <w:sz w:val="24"/>
        </w:rPr>
        <w:sectPr w:rsidR="00426DD0"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63925ADA" w14:textId="77777777" w:rsidR="00426DD0" w:rsidRPr="00F37B27" w:rsidRDefault="00426DD0" w:rsidP="00426DD0">
      <w:pPr>
        <w:rPr>
          <w:rFonts w:ascii="Roboto" w:hAnsi="Roboto"/>
          <w:sz w:val="24"/>
        </w:rPr>
      </w:pPr>
    </w:p>
    <w:p w14:paraId="00B43F81" w14:textId="77777777" w:rsidR="00426DD0" w:rsidRPr="00F37B27" w:rsidRDefault="00426DD0" w:rsidP="00426DD0">
      <w:pPr>
        <w:rPr>
          <w:rFonts w:ascii="Roboto" w:hAnsi="Roboto"/>
          <w:sz w:val="24"/>
        </w:rPr>
        <w:sectPr w:rsidR="00426DD0" w:rsidRPr="00F37B27" w:rsidSect="0057217C">
          <w:type w:val="continuous"/>
          <w:pgSz w:w="12240" w:h="15840"/>
          <w:pgMar w:top="1080" w:right="1440" w:bottom="1080" w:left="1440" w:header="720" w:footer="720" w:gutter="0"/>
          <w:cols w:space="720"/>
          <w:docGrid w:linePitch="360"/>
        </w:sectPr>
      </w:pPr>
    </w:p>
    <w:p w14:paraId="1DF4F754" w14:textId="77777777" w:rsidR="00426DD0" w:rsidRPr="00F37B27" w:rsidRDefault="00426DD0" w:rsidP="00426DD0">
      <w:pPr>
        <w:rPr>
          <w:rFonts w:ascii="Roboto" w:hAnsi="Roboto"/>
          <w:sz w:val="24"/>
        </w:rPr>
      </w:pPr>
      <w:r w:rsidRPr="00F37B27">
        <w:rPr>
          <w:rFonts w:ascii="Roboto" w:hAnsi="Roboto"/>
          <w:b/>
          <w:sz w:val="24"/>
        </w:rPr>
        <w:lastRenderedPageBreak/>
        <w:t>Address:</w:t>
      </w:r>
      <w:r w:rsidRPr="00F37B27">
        <w:rPr>
          <w:rFonts w:ascii="Roboto" w:hAnsi="Roboto"/>
          <w:sz w:val="24"/>
        </w:rPr>
        <w:tab/>
      </w:r>
      <w:r w:rsidRPr="00F37B27">
        <w:rPr>
          <w:rFonts w:ascii="Roboto" w:hAnsi="Roboto"/>
          <w:sz w:val="24"/>
        </w:rPr>
        <w:tab/>
      </w:r>
      <w:sdt>
        <w:sdtPr>
          <w:rPr>
            <w:rFonts w:ascii="Roboto" w:hAnsi="Roboto"/>
            <w:sz w:val="24"/>
          </w:rPr>
          <w:id w:val="494767149"/>
          <w:placeholder>
            <w:docPart w:val="D90F5187AB954A1FB2E64C8CA985ACD7"/>
          </w:placeholder>
          <w:showingPlcHdr/>
        </w:sdtPr>
        <w:sdtEndPr/>
        <w:sdtContent>
          <w:r w:rsidRPr="00426DD0">
            <w:rPr>
              <w:rStyle w:val="PlaceholderText"/>
              <w:rFonts w:ascii="Roboto" w:hAnsi="Roboto"/>
              <w:sz w:val="22"/>
            </w:rPr>
            <w:t>Enter Street Address</w:t>
          </w:r>
        </w:sdtContent>
      </w:sdt>
    </w:p>
    <w:p w14:paraId="59C12596" w14:textId="77777777" w:rsidR="00426DD0" w:rsidRPr="00F37B27" w:rsidRDefault="00426DD0" w:rsidP="00426DD0">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61CBC930" w14:textId="77777777" w:rsidR="00426DD0" w:rsidRPr="00F37B27" w:rsidRDefault="00426DD0" w:rsidP="00426DD0">
      <w:pPr>
        <w:rPr>
          <w:rFonts w:ascii="Roboto" w:hAnsi="Roboto"/>
          <w:sz w:val="24"/>
        </w:rPr>
      </w:pPr>
    </w:p>
    <w:p w14:paraId="61F228ED" w14:textId="77777777" w:rsidR="00426DD0" w:rsidRPr="00F37B27" w:rsidRDefault="00426DD0" w:rsidP="00426DD0">
      <w:pPr>
        <w:rPr>
          <w:rFonts w:ascii="Roboto" w:hAnsi="Roboto"/>
          <w:sz w:val="24"/>
        </w:rPr>
        <w:sectPr w:rsidR="00426DD0"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124936820"/>
        <w:placeholder>
          <w:docPart w:val="70A8300E65D84F14A6F21070CCD4C782"/>
        </w:placeholder>
        <w:showingPlcHdr/>
      </w:sdtPr>
      <w:sdtEndPr/>
      <w:sdtContent>
        <w:p w14:paraId="2218FAEB" w14:textId="77777777" w:rsidR="00426DD0" w:rsidRPr="00F37B27" w:rsidRDefault="00426DD0" w:rsidP="00426DD0">
          <w:pPr>
            <w:ind w:left="1440" w:firstLine="720"/>
            <w:rPr>
              <w:rFonts w:ascii="Roboto" w:hAnsi="Roboto"/>
              <w:sz w:val="24"/>
            </w:rPr>
          </w:pPr>
          <w:r w:rsidRPr="00426DD0">
            <w:rPr>
              <w:rStyle w:val="PlaceholderText"/>
              <w:rFonts w:ascii="Roboto" w:hAnsi="Roboto"/>
              <w:sz w:val="22"/>
            </w:rPr>
            <w:t>Enter City</w:t>
          </w:r>
        </w:p>
      </w:sdtContent>
    </w:sdt>
    <w:p w14:paraId="335ED5A6" w14:textId="77777777" w:rsidR="00426DD0" w:rsidRPr="00F36E84" w:rsidRDefault="00426DD0" w:rsidP="00426DD0">
      <w:pPr>
        <w:ind w:left="1440" w:firstLine="720"/>
        <w:rPr>
          <w:rFonts w:ascii="Roboto" w:hAnsi="Roboto"/>
          <w:b/>
          <w:i/>
          <w:sz w:val="20"/>
        </w:rPr>
      </w:pPr>
      <w:r w:rsidRPr="00F36E84">
        <w:rPr>
          <w:rFonts w:ascii="Roboto" w:hAnsi="Roboto"/>
          <w:b/>
          <w:i/>
          <w:sz w:val="20"/>
        </w:rPr>
        <w:t>City</w:t>
      </w:r>
    </w:p>
    <w:sdt>
      <w:sdtPr>
        <w:rPr>
          <w:rFonts w:ascii="Roboto" w:hAnsi="Roboto"/>
          <w:sz w:val="24"/>
        </w:rPr>
        <w:id w:val="1704678308"/>
        <w:placeholder>
          <w:docPart w:val="FDAE3FDBE33B46E59348561DBEBC9284"/>
        </w:placeholder>
        <w:showingPlcHdr/>
      </w:sdtPr>
      <w:sdtEndPr/>
      <w:sdtContent>
        <w:p w14:paraId="583717B2" w14:textId="77777777" w:rsidR="00426DD0" w:rsidRPr="00F37B27" w:rsidRDefault="00426DD0" w:rsidP="00426DD0">
          <w:pPr>
            <w:rPr>
              <w:rFonts w:ascii="Roboto" w:hAnsi="Roboto"/>
              <w:sz w:val="24"/>
            </w:rPr>
          </w:pPr>
          <w:r w:rsidRPr="00426DD0">
            <w:rPr>
              <w:rStyle w:val="PlaceholderText"/>
              <w:rFonts w:ascii="Roboto" w:hAnsi="Roboto"/>
              <w:sz w:val="22"/>
            </w:rPr>
            <w:t>Enter State</w:t>
          </w:r>
        </w:p>
      </w:sdtContent>
    </w:sdt>
    <w:p w14:paraId="5494F210" w14:textId="77777777" w:rsidR="00426DD0" w:rsidRPr="00F36E84" w:rsidRDefault="00426DD0" w:rsidP="00426DD0">
      <w:pPr>
        <w:rPr>
          <w:rFonts w:ascii="Roboto" w:hAnsi="Roboto"/>
          <w:b/>
          <w:i/>
          <w:sz w:val="20"/>
        </w:rPr>
      </w:pPr>
      <w:r w:rsidRPr="00F36E84">
        <w:rPr>
          <w:rFonts w:ascii="Roboto" w:hAnsi="Roboto"/>
          <w:b/>
          <w:i/>
          <w:sz w:val="20"/>
        </w:rPr>
        <w:t>State</w:t>
      </w:r>
    </w:p>
    <w:sdt>
      <w:sdtPr>
        <w:rPr>
          <w:rFonts w:ascii="Roboto" w:hAnsi="Roboto"/>
          <w:sz w:val="24"/>
        </w:rPr>
        <w:id w:val="13422334"/>
        <w:placeholder>
          <w:docPart w:val="905D95E17E4F41DF979626B06185F5E3"/>
        </w:placeholder>
        <w:showingPlcHdr/>
      </w:sdtPr>
      <w:sdtEndPr/>
      <w:sdtContent>
        <w:p w14:paraId="711726F4" w14:textId="77777777" w:rsidR="00426DD0" w:rsidRPr="00F37B27" w:rsidRDefault="00426DD0" w:rsidP="00426DD0">
          <w:pPr>
            <w:rPr>
              <w:rFonts w:ascii="Roboto" w:hAnsi="Roboto"/>
              <w:sz w:val="24"/>
            </w:rPr>
          </w:pPr>
          <w:r w:rsidRPr="00426DD0">
            <w:rPr>
              <w:rStyle w:val="PlaceholderText"/>
              <w:rFonts w:ascii="Roboto" w:hAnsi="Roboto"/>
              <w:sz w:val="22"/>
            </w:rPr>
            <w:t>Enter Zip Code</w:t>
          </w:r>
        </w:p>
      </w:sdtContent>
    </w:sdt>
    <w:p w14:paraId="203E41FF" w14:textId="77777777" w:rsidR="00426DD0" w:rsidRPr="00F36E84" w:rsidRDefault="00426DD0" w:rsidP="00426DD0">
      <w:pPr>
        <w:rPr>
          <w:rFonts w:ascii="Roboto" w:hAnsi="Roboto"/>
          <w:b/>
          <w:i/>
          <w:sz w:val="20"/>
        </w:rPr>
      </w:pPr>
      <w:r w:rsidRPr="00F36E84">
        <w:rPr>
          <w:rFonts w:ascii="Roboto" w:hAnsi="Roboto"/>
          <w:b/>
          <w:i/>
          <w:sz w:val="20"/>
        </w:rPr>
        <w:t>Zip Code</w:t>
      </w:r>
    </w:p>
    <w:p w14:paraId="0F76A816" w14:textId="77777777" w:rsidR="00426DD0" w:rsidRPr="00F37B27" w:rsidRDefault="00426DD0" w:rsidP="00426DD0">
      <w:pPr>
        <w:rPr>
          <w:rFonts w:ascii="Roboto" w:hAnsi="Roboto"/>
          <w:b/>
          <w:i/>
          <w:sz w:val="24"/>
        </w:rPr>
        <w:sectPr w:rsidR="00426DD0" w:rsidRPr="00F37B27" w:rsidSect="0045481A">
          <w:type w:val="continuous"/>
          <w:pgSz w:w="12240" w:h="15840"/>
          <w:pgMar w:top="1080" w:right="1440" w:bottom="1080" w:left="1440" w:header="720" w:footer="720" w:gutter="0"/>
          <w:cols w:num="3" w:space="144" w:equalWidth="0">
            <w:col w:w="4320" w:space="144"/>
            <w:col w:w="2088" w:space="144"/>
            <w:col w:w="2664"/>
          </w:cols>
          <w:docGrid w:linePitch="360"/>
        </w:sectPr>
      </w:pPr>
    </w:p>
    <w:p w14:paraId="561AFC4D" w14:textId="77777777" w:rsidR="001277AD" w:rsidRDefault="001277AD" w:rsidP="00426DD0">
      <w:pPr>
        <w:rPr>
          <w:rFonts w:ascii="Roboto" w:hAnsi="Roboto"/>
          <w:b/>
          <w:sz w:val="24"/>
        </w:rPr>
      </w:pPr>
    </w:p>
    <w:p w14:paraId="644E0B89" w14:textId="77777777" w:rsidR="00153149" w:rsidRPr="00153149" w:rsidRDefault="00153149" w:rsidP="00153149">
      <w:pPr>
        <w:rPr>
          <w:rFonts w:ascii="Roboto" w:hAnsi="Roboto"/>
          <w:b/>
          <w:sz w:val="24"/>
        </w:rPr>
        <w:sectPr w:rsidR="00153149" w:rsidRPr="00153149" w:rsidSect="0045481A">
          <w:type w:val="continuous"/>
          <w:pgSz w:w="12240" w:h="15840"/>
          <w:pgMar w:top="1080" w:right="1440" w:bottom="1080" w:left="1440" w:header="720" w:footer="720" w:gutter="0"/>
          <w:cols w:space="720"/>
          <w:docGrid w:linePitch="360"/>
        </w:sectPr>
      </w:pPr>
    </w:p>
    <w:sdt>
      <w:sdtPr>
        <w:rPr>
          <w:rFonts w:ascii="Roboto" w:hAnsi="Roboto"/>
          <w:sz w:val="24"/>
        </w:rPr>
        <w:id w:val="1591351788"/>
        <w:placeholder>
          <w:docPart w:val="E27A8C0BA6004C51B53C502C863C4335"/>
        </w:placeholder>
        <w:showingPlcHdr/>
      </w:sdtPr>
      <w:sdtEndPr/>
      <w:sdtContent>
        <w:p w14:paraId="211D6063" w14:textId="77777777" w:rsidR="00153149" w:rsidRPr="00F37B27" w:rsidRDefault="00153149" w:rsidP="00153149">
          <w:pPr>
            <w:ind w:left="1440" w:firstLine="720"/>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7F0772BA" w14:textId="77777777" w:rsidR="00153149" w:rsidRPr="00F36E84" w:rsidRDefault="00FE7B2D" w:rsidP="00FE7B2D">
      <w:pPr>
        <w:rPr>
          <w:rFonts w:ascii="Roboto" w:hAnsi="Roboto"/>
          <w:b/>
          <w:i/>
          <w:sz w:val="20"/>
        </w:rPr>
      </w:pPr>
      <w:r w:rsidRPr="00FE7B2D">
        <w:rPr>
          <w:rFonts w:ascii="Roboto" w:hAnsi="Roboto"/>
          <w:b/>
          <w:sz w:val="24"/>
        </w:rPr>
        <w:t>Phone:</w:t>
      </w:r>
      <w:r w:rsidRPr="00FE7B2D">
        <w:rPr>
          <w:rFonts w:ascii="Roboto" w:hAnsi="Roboto"/>
          <w:b/>
          <w:sz w:val="24"/>
        </w:rPr>
        <w:tab/>
      </w:r>
      <w:r>
        <w:rPr>
          <w:rFonts w:ascii="Roboto" w:hAnsi="Roboto"/>
          <w:b/>
          <w:i/>
          <w:sz w:val="20"/>
        </w:rPr>
        <w:tab/>
      </w:r>
      <w:r w:rsidR="00153149">
        <w:rPr>
          <w:rFonts w:ascii="Roboto" w:hAnsi="Roboto"/>
          <w:b/>
          <w:i/>
          <w:sz w:val="20"/>
        </w:rPr>
        <w:t>Home Phone</w:t>
      </w:r>
    </w:p>
    <w:sdt>
      <w:sdtPr>
        <w:rPr>
          <w:rFonts w:ascii="Roboto" w:hAnsi="Roboto"/>
          <w:sz w:val="24"/>
        </w:rPr>
        <w:id w:val="-949471809"/>
        <w:placeholder>
          <w:docPart w:val="AC366E42D30041469EA4F664983FADB0"/>
        </w:placeholder>
        <w:showingPlcHdr/>
      </w:sdtPr>
      <w:sdtEndPr/>
      <w:sdtContent>
        <w:p w14:paraId="5BC955AF" w14:textId="77777777" w:rsidR="00153149" w:rsidRPr="00F37B27" w:rsidRDefault="00153149" w:rsidP="00153149">
          <w:pPr>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55E90E30" w14:textId="77777777" w:rsidR="00153149" w:rsidRPr="00F36E84" w:rsidRDefault="00153149" w:rsidP="00153149">
      <w:pPr>
        <w:rPr>
          <w:rFonts w:ascii="Roboto" w:hAnsi="Roboto"/>
          <w:b/>
          <w:i/>
          <w:sz w:val="20"/>
        </w:rPr>
      </w:pPr>
      <w:r>
        <w:rPr>
          <w:rFonts w:ascii="Roboto" w:hAnsi="Roboto"/>
          <w:b/>
          <w:i/>
          <w:sz w:val="20"/>
        </w:rPr>
        <w:t>Work Phone</w:t>
      </w:r>
    </w:p>
    <w:sdt>
      <w:sdtPr>
        <w:rPr>
          <w:rFonts w:ascii="Roboto" w:hAnsi="Roboto"/>
          <w:sz w:val="24"/>
        </w:rPr>
        <w:id w:val="987281866"/>
        <w:placeholder>
          <w:docPart w:val="E4E4D71F5952472D9A5E78D321AAB189"/>
        </w:placeholder>
        <w:showingPlcHdr/>
      </w:sdtPr>
      <w:sdtEndPr/>
      <w:sdtContent>
        <w:p w14:paraId="68D22BB0" w14:textId="77777777" w:rsidR="00153149" w:rsidRPr="00F37B27" w:rsidRDefault="00153149" w:rsidP="00153149">
          <w:pPr>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61E3007D" w14:textId="77777777" w:rsidR="00153149" w:rsidRPr="00F36E84" w:rsidRDefault="00153149" w:rsidP="00153149">
      <w:pPr>
        <w:rPr>
          <w:rFonts w:ascii="Roboto" w:hAnsi="Roboto"/>
          <w:b/>
          <w:i/>
          <w:sz w:val="20"/>
        </w:rPr>
        <w:sectPr w:rsidR="00153149" w:rsidRPr="00F36E84"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Pr>
          <w:rFonts w:ascii="Roboto" w:hAnsi="Roboto"/>
          <w:b/>
          <w:i/>
          <w:sz w:val="20"/>
        </w:rPr>
        <w:t>Cell Phone</w:t>
      </w:r>
    </w:p>
    <w:p w14:paraId="5C96976C" w14:textId="77777777" w:rsidR="00153149" w:rsidRDefault="00153149" w:rsidP="00426DD0">
      <w:pPr>
        <w:rPr>
          <w:rFonts w:ascii="Roboto" w:hAnsi="Roboto"/>
          <w:b/>
          <w:sz w:val="24"/>
        </w:rPr>
      </w:pPr>
    </w:p>
    <w:p w14:paraId="183BE62D" w14:textId="77777777" w:rsidR="00426DD0" w:rsidRPr="00F37B27" w:rsidRDefault="00426DD0" w:rsidP="00426DD0">
      <w:pPr>
        <w:rPr>
          <w:rFonts w:ascii="Roboto" w:hAnsi="Roboto"/>
          <w:sz w:val="24"/>
        </w:rPr>
      </w:pPr>
      <w:r w:rsidRPr="00F37B27">
        <w:rPr>
          <w:rFonts w:ascii="Roboto" w:hAnsi="Roboto"/>
          <w:b/>
          <w:sz w:val="24"/>
        </w:rPr>
        <w:t>Email</w:t>
      </w:r>
      <w:r w:rsidR="00A16766">
        <w:rPr>
          <w:rFonts w:ascii="Roboto" w:hAnsi="Roboto"/>
          <w:b/>
          <w:sz w:val="24"/>
        </w:rPr>
        <w:t xml:space="preserve"> Address</w:t>
      </w:r>
      <w:r w:rsidRPr="00F37B27">
        <w:rPr>
          <w:rFonts w:ascii="Roboto" w:hAnsi="Roboto"/>
          <w:b/>
          <w:sz w:val="24"/>
        </w:rPr>
        <w:t>:</w:t>
      </w:r>
      <w:r w:rsidRPr="00F37B27">
        <w:rPr>
          <w:rFonts w:ascii="Roboto" w:hAnsi="Roboto"/>
          <w:sz w:val="24"/>
        </w:rPr>
        <w:tab/>
      </w:r>
      <w:sdt>
        <w:sdtPr>
          <w:rPr>
            <w:rFonts w:ascii="Roboto" w:hAnsi="Roboto"/>
            <w:sz w:val="24"/>
          </w:rPr>
          <w:id w:val="1792708138"/>
          <w:placeholder>
            <w:docPart w:val="0016A8EA5E1F4E20A405A82BB7D4A446"/>
          </w:placeholder>
          <w:showingPlcHdr/>
        </w:sdtPr>
        <w:sdtEndPr/>
        <w:sdtContent>
          <w:r w:rsidRPr="00F37B27">
            <w:rPr>
              <w:rStyle w:val="PlaceholderText"/>
              <w:rFonts w:ascii="Roboto" w:hAnsi="Roboto"/>
              <w:sz w:val="24"/>
            </w:rPr>
            <w:t>Enter Email</w:t>
          </w:r>
          <w:r w:rsidR="00A16766">
            <w:rPr>
              <w:rStyle w:val="PlaceholderText"/>
              <w:rFonts w:ascii="Roboto" w:hAnsi="Roboto"/>
              <w:sz w:val="24"/>
            </w:rPr>
            <w:t xml:space="preserve"> Address</w:t>
          </w:r>
        </w:sdtContent>
      </w:sdt>
    </w:p>
    <w:p w14:paraId="4CF9FAF4" w14:textId="77777777" w:rsidR="00426DD0" w:rsidRPr="00F37B27" w:rsidRDefault="00426DD0" w:rsidP="00426DD0">
      <w:pPr>
        <w:rPr>
          <w:rFonts w:ascii="Roboto" w:hAnsi="Roboto"/>
          <w:sz w:val="24"/>
        </w:rPr>
      </w:pPr>
    </w:p>
    <w:p w14:paraId="2D1D3BBB" w14:textId="77777777" w:rsidR="00426DD0" w:rsidRPr="00F37B27" w:rsidRDefault="00A16766" w:rsidP="00426DD0">
      <w:pPr>
        <w:rPr>
          <w:rFonts w:ascii="Roboto" w:hAnsi="Roboto"/>
          <w:b/>
          <w:sz w:val="24"/>
        </w:rPr>
      </w:pPr>
      <w:r>
        <w:rPr>
          <w:rFonts w:ascii="Roboto" w:hAnsi="Roboto"/>
          <w:b/>
          <w:sz w:val="24"/>
        </w:rPr>
        <w:t>Relationship</w:t>
      </w:r>
      <w:r w:rsidR="00426DD0" w:rsidRPr="00F37B27">
        <w:rPr>
          <w:rFonts w:ascii="Roboto" w:hAnsi="Roboto"/>
          <w:b/>
          <w:sz w:val="24"/>
        </w:rPr>
        <w:tab/>
      </w:r>
      <w:r w:rsidR="00426DD0" w:rsidRPr="00F37B27">
        <w:rPr>
          <w:rFonts w:ascii="Roboto" w:hAnsi="Roboto"/>
          <w:b/>
          <w:sz w:val="24"/>
        </w:rPr>
        <w:tab/>
      </w:r>
      <w:sdt>
        <w:sdtPr>
          <w:rPr>
            <w:rFonts w:ascii="Roboto" w:hAnsi="Roboto"/>
            <w:sz w:val="24"/>
          </w:rPr>
          <w:id w:val="1250001935"/>
          <w:placeholder>
            <w:docPart w:val="7EDC496DD9D744D9922F52780D4C9C20"/>
          </w:placeholder>
          <w:showingPlcHdr/>
        </w:sdtPr>
        <w:sdtEndPr/>
        <w:sdtContent>
          <w:r w:rsidR="00426DD0" w:rsidRPr="00F37B27">
            <w:rPr>
              <w:rStyle w:val="PlaceholderText"/>
              <w:rFonts w:ascii="Roboto" w:hAnsi="Roboto"/>
              <w:sz w:val="24"/>
            </w:rPr>
            <w:t xml:space="preserve">Enter </w:t>
          </w:r>
          <w:r>
            <w:rPr>
              <w:rStyle w:val="PlaceholderText"/>
              <w:rFonts w:ascii="Roboto" w:hAnsi="Roboto"/>
              <w:sz w:val="24"/>
            </w:rPr>
            <w:t>Relationship to Applicant</w:t>
          </w:r>
        </w:sdtContent>
      </w:sdt>
    </w:p>
    <w:p w14:paraId="55894DA6" w14:textId="77777777" w:rsidR="00426DD0" w:rsidRPr="00A16766" w:rsidRDefault="00A16766" w:rsidP="00426DD0">
      <w:pPr>
        <w:rPr>
          <w:rFonts w:ascii="Roboto" w:hAnsi="Roboto"/>
          <w:b/>
          <w:sz w:val="24"/>
        </w:rPr>
      </w:pPr>
      <w:r w:rsidRPr="00A16766">
        <w:rPr>
          <w:rFonts w:ascii="Roboto" w:hAnsi="Roboto"/>
          <w:b/>
          <w:sz w:val="24"/>
        </w:rPr>
        <w:t>to Applicant:</w:t>
      </w:r>
    </w:p>
    <w:p w14:paraId="0F74B58B" w14:textId="77777777" w:rsidR="00426DD0" w:rsidRDefault="00426DD0" w:rsidP="00426DD0">
      <w:pPr>
        <w:rPr>
          <w:rFonts w:ascii="Roboto" w:hAnsi="Roboto"/>
          <w:b/>
          <w:color w:val="14840E"/>
          <w:sz w:val="24"/>
        </w:rPr>
      </w:pPr>
    </w:p>
    <w:p w14:paraId="0B655FFA" w14:textId="77777777" w:rsidR="00426DD0" w:rsidRDefault="00426DD0" w:rsidP="00426DD0">
      <w:pPr>
        <w:rPr>
          <w:rFonts w:ascii="Roboto" w:hAnsi="Roboto"/>
          <w:b/>
          <w:color w:val="14840E"/>
          <w:sz w:val="24"/>
        </w:rPr>
      </w:pPr>
    </w:p>
    <w:p w14:paraId="4B1FC26D" w14:textId="77777777" w:rsidR="00A16766" w:rsidRDefault="00A16766" w:rsidP="00A16766">
      <w:pPr>
        <w:rPr>
          <w:rFonts w:ascii="Roboto" w:hAnsi="Roboto"/>
          <w:b/>
          <w:color w:val="14840E"/>
          <w:sz w:val="28"/>
        </w:rPr>
      </w:pPr>
      <w:r w:rsidRPr="00A16766">
        <w:rPr>
          <w:rFonts w:ascii="Roboto" w:hAnsi="Roboto"/>
          <w:b/>
          <w:color w:val="14840E"/>
          <w:sz w:val="28"/>
        </w:rPr>
        <w:t>S</w:t>
      </w:r>
      <w:r>
        <w:rPr>
          <w:rFonts w:ascii="Roboto" w:hAnsi="Roboto"/>
          <w:b/>
          <w:color w:val="14840E"/>
          <w:sz w:val="28"/>
        </w:rPr>
        <w:t>CHOOL</w:t>
      </w:r>
      <w:r w:rsidRPr="00A16766">
        <w:rPr>
          <w:rFonts w:ascii="Roboto" w:hAnsi="Roboto"/>
          <w:b/>
          <w:color w:val="14840E"/>
          <w:sz w:val="28"/>
        </w:rPr>
        <w:t xml:space="preserve"> INFORMATION</w:t>
      </w:r>
    </w:p>
    <w:p w14:paraId="1C72A9D0" w14:textId="77777777" w:rsidR="00A16766" w:rsidRDefault="00A16766" w:rsidP="00A16766">
      <w:pPr>
        <w:rPr>
          <w:rFonts w:ascii="Roboto" w:hAnsi="Roboto"/>
          <w:b/>
          <w:color w:val="14840E"/>
          <w:sz w:val="28"/>
        </w:rPr>
      </w:pPr>
    </w:p>
    <w:p w14:paraId="75E95EB6" w14:textId="77777777" w:rsidR="00A16766" w:rsidRPr="002B4533" w:rsidRDefault="00A16766" w:rsidP="00A16766">
      <w:pPr>
        <w:rPr>
          <w:rFonts w:ascii="Roboto" w:hAnsi="Roboto"/>
          <w:sz w:val="24"/>
        </w:rPr>
        <w:sectPr w:rsidR="00A16766" w:rsidRPr="002B4533" w:rsidSect="00A16766">
          <w:headerReference w:type="default" r:id="rId13"/>
          <w:type w:val="continuous"/>
          <w:pgSz w:w="12240" w:h="15840"/>
          <w:pgMar w:top="1080" w:right="1440" w:bottom="1080" w:left="1440" w:header="720" w:footer="720" w:gutter="0"/>
          <w:cols w:space="720"/>
          <w:docGrid w:linePitch="360"/>
        </w:sectPr>
      </w:pPr>
      <w:r>
        <w:rPr>
          <w:rFonts w:ascii="Roboto" w:hAnsi="Roboto"/>
          <w:b/>
          <w:sz w:val="24"/>
        </w:rPr>
        <w:t>Name of School</w:t>
      </w:r>
      <w:r w:rsidRPr="00F37B27">
        <w:rPr>
          <w:rFonts w:ascii="Roboto" w:hAnsi="Roboto"/>
          <w:b/>
          <w:sz w:val="24"/>
        </w:rPr>
        <w:t>:</w:t>
      </w:r>
      <w:r w:rsidRPr="00F37B27">
        <w:rPr>
          <w:rFonts w:ascii="Roboto" w:hAnsi="Roboto"/>
          <w:sz w:val="24"/>
        </w:rPr>
        <w:tab/>
      </w:r>
      <w:sdt>
        <w:sdtPr>
          <w:rPr>
            <w:rFonts w:ascii="Roboto" w:hAnsi="Roboto"/>
            <w:sz w:val="24"/>
          </w:rPr>
          <w:id w:val="1164205590"/>
          <w:placeholder>
            <w:docPart w:val="0F37B0870940488EB73CF2A8C21F8CF7"/>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School Name</w:t>
          </w:r>
        </w:sdtContent>
      </w:sdt>
    </w:p>
    <w:p w14:paraId="14E35745" w14:textId="77777777" w:rsidR="00A16766" w:rsidRPr="00F37B27" w:rsidRDefault="00A16766" w:rsidP="00A16766">
      <w:pPr>
        <w:rPr>
          <w:rFonts w:ascii="Roboto" w:hAnsi="Roboto"/>
          <w:sz w:val="24"/>
        </w:rPr>
        <w:sectPr w:rsidR="00A16766" w:rsidRPr="00F37B27" w:rsidSect="0057217C">
          <w:type w:val="continuous"/>
          <w:pgSz w:w="12240" w:h="15840"/>
          <w:pgMar w:top="1080" w:right="1440" w:bottom="1080" w:left="1440" w:header="720" w:footer="720" w:gutter="0"/>
          <w:cols w:space="720"/>
          <w:docGrid w:linePitch="360"/>
        </w:sectPr>
      </w:pPr>
    </w:p>
    <w:p w14:paraId="70979BF3" w14:textId="77777777" w:rsidR="00A16766" w:rsidRPr="00F37B27" w:rsidRDefault="002B4533" w:rsidP="00A16766">
      <w:pPr>
        <w:rPr>
          <w:rFonts w:ascii="Roboto" w:hAnsi="Roboto"/>
          <w:sz w:val="24"/>
        </w:rPr>
      </w:pPr>
      <w:r>
        <w:rPr>
          <w:rFonts w:ascii="Roboto" w:hAnsi="Roboto"/>
          <w:b/>
          <w:sz w:val="24"/>
        </w:rPr>
        <w:lastRenderedPageBreak/>
        <w:t xml:space="preserve">School </w:t>
      </w:r>
      <w:r w:rsidR="00A16766" w:rsidRPr="00F37B27">
        <w:rPr>
          <w:rFonts w:ascii="Roboto" w:hAnsi="Roboto"/>
          <w:b/>
          <w:sz w:val="24"/>
        </w:rPr>
        <w:t>Address:</w:t>
      </w:r>
      <w:r w:rsidR="00A16766" w:rsidRPr="00F37B27">
        <w:rPr>
          <w:rFonts w:ascii="Roboto" w:hAnsi="Roboto"/>
          <w:sz w:val="24"/>
        </w:rPr>
        <w:tab/>
      </w:r>
      <w:sdt>
        <w:sdtPr>
          <w:rPr>
            <w:rFonts w:ascii="Roboto" w:hAnsi="Roboto"/>
            <w:sz w:val="24"/>
          </w:rPr>
          <w:id w:val="-884860705"/>
          <w:placeholder>
            <w:docPart w:val="527F25B4A99C448FA8E1E0BA5B9118BA"/>
          </w:placeholder>
          <w:showingPlcHdr/>
        </w:sdtPr>
        <w:sdtEndPr/>
        <w:sdtContent>
          <w:r w:rsidR="00A16766" w:rsidRPr="00F37B27">
            <w:rPr>
              <w:rStyle w:val="PlaceholderText"/>
              <w:rFonts w:ascii="Roboto" w:hAnsi="Roboto"/>
              <w:sz w:val="24"/>
            </w:rPr>
            <w:t>Enter Street Address</w:t>
          </w:r>
        </w:sdtContent>
      </w:sdt>
    </w:p>
    <w:p w14:paraId="0346A7BA" w14:textId="77777777" w:rsidR="00A16766" w:rsidRDefault="00A16766" w:rsidP="00A16766">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489D3428" w14:textId="77777777" w:rsidR="002B4533" w:rsidRPr="002B4533" w:rsidRDefault="002B4533" w:rsidP="00A16766">
      <w:pPr>
        <w:rPr>
          <w:rFonts w:ascii="Roboto" w:hAnsi="Roboto"/>
          <w:b/>
          <w:i/>
          <w:sz w:val="24"/>
        </w:rPr>
      </w:pPr>
    </w:p>
    <w:p w14:paraId="51E6B51B" w14:textId="77777777" w:rsidR="00A16766" w:rsidRPr="00F37B27" w:rsidRDefault="00A16766" w:rsidP="00A16766">
      <w:pPr>
        <w:rPr>
          <w:rFonts w:ascii="Roboto" w:hAnsi="Roboto"/>
          <w:sz w:val="24"/>
        </w:rPr>
        <w:sectPr w:rsidR="00A16766"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1947766953"/>
        <w:placeholder>
          <w:docPart w:val="E2199B33833845409396044A98F4F61E"/>
        </w:placeholder>
        <w:showingPlcHdr/>
      </w:sdtPr>
      <w:sdtEndPr/>
      <w:sdtContent>
        <w:p w14:paraId="1ABE9DBC" w14:textId="77777777" w:rsidR="00A16766" w:rsidRPr="00F37B27" w:rsidRDefault="00A16766" w:rsidP="00A16766">
          <w:pPr>
            <w:ind w:left="1440" w:firstLine="720"/>
            <w:rPr>
              <w:rFonts w:ascii="Roboto" w:hAnsi="Roboto"/>
              <w:sz w:val="24"/>
            </w:rPr>
          </w:pPr>
          <w:r w:rsidRPr="00F37B27">
            <w:rPr>
              <w:rStyle w:val="PlaceholderText"/>
              <w:rFonts w:ascii="Roboto" w:hAnsi="Roboto"/>
              <w:sz w:val="24"/>
            </w:rPr>
            <w:t>Enter City</w:t>
          </w:r>
        </w:p>
      </w:sdtContent>
    </w:sdt>
    <w:p w14:paraId="1DB5EF5E" w14:textId="77777777" w:rsidR="00A16766" w:rsidRPr="00F36E84" w:rsidRDefault="00A16766" w:rsidP="00A16766">
      <w:pPr>
        <w:ind w:left="1440" w:firstLine="720"/>
        <w:rPr>
          <w:rFonts w:ascii="Roboto" w:hAnsi="Roboto"/>
          <w:b/>
          <w:i/>
          <w:sz w:val="20"/>
        </w:rPr>
      </w:pPr>
      <w:r w:rsidRPr="00F36E84">
        <w:rPr>
          <w:rFonts w:ascii="Roboto" w:hAnsi="Roboto"/>
          <w:b/>
          <w:i/>
          <w:sz w:val="20"/>
        </w:rPr>
        <w:t>City</w:t>
      </w:r>
    </w:p>
    <w:sdt>
      <w:sdtPr>
        <w:rPr>
          <w:rFonts w:ascii="Roboto" w:hAnsi="Roboto"/>
          <w:sz w:val="24"/>
        </w:rPr>
        <w:id w:val="-1063024769"/>
        <w:placeholder>
          <w:docPart w:val="4636C0BE119E4D59976B1423F08D328E"/>
        </w:placeholder>
        <w:showingPlcHdr/>
      </w:sdtPr>
      <w:sdtEndPr/>
      <w:sdtContent>
        <w:p w14:paraId="67ACBA38" w14:textId="77777777" w:rsidR="00A16766" w:rsidRPr="00F37B27" w:rsidRDefault="00A16766" w:rsidP="00A16766">
          <w:pPr>
            <w:rPr>
              <w:rFonts w:ascii="Roboto" w:hAnsi="Roboto"/>
              <w:sz w:val="24"/>
            </w:rPr>
          </w:pPr>
          <w:r w:rsidRPr="00F37B27">
            <w:rPr>
              <w:rStyle w:val="PlaceholderText"/>
              <w:rFonts w:ascii="Roboto" w:hAnsi="Roboto"/>
              <w:sz w:val="24"/>
            </w:rPr>
            <w:t>Enter State</w:t>
          </w:r>
        </w:p>
      </w:sdtContent>
    </w:sdt>
    <w:p w14:paraId="6870E4B6" w14:textId="77777777" w:rsidR="00A16766" w:rsidRPr="00F36E84" w:rsidRDefault="00A16766" w:rsidP="00A16766">
      <w:pPr>
        <w:rPr>
          <w:rFonts w:ascii="Roboto" w:hAnsi="Roboto"/>
          <w:b/>
          <w:i/>
          <w:sz w:val="20"/>
        </w:rPr>
      </w:pPr>
      <w:r w:rsidRPr="00F36E84">
        <w:rPr>
          <w:rFonts w:ascii="Roboto" w:hAnsi="Roboto"/>
          <w:b/>
          <w:i/>
          <w:sz w:val="20"/>
        </w:rPr>
        <w:t>State</w:t>
      </w:r>
    </w:p>
    <w:sdt>
      <w:sdtPr>
        <w:rPr>
          <w:rFonts w:ascii="Roboto" w:hAnsi="Roboto"/>
          <w:sz w:val="24"/>
        </w:rPr>
        <w:id w:val="-1427191591"/>
        <w:placeholder>
          <w:docPart w:val="45F8F494EB3F42D8A55E15FB1E3B254F"/>
        </w:placeholder>
        <w:showingPlcHdr/>
      </w:sdtPr>
      <w:sdtEndPr/>
      <w:sdtContent>
        <w:p w14:paraId="4E03094F" w14:textId="77777777" w:rsidR="00A16766" w:rsidRPr="00F37B27" w:rsidRDefault="00A16766" w:rsidP="00A16766">
          <w:pPr>
            <w:rPr>
              <w:rFonts w:ascii="Roboto" w:hAnsi="Roboto"/>
              <w:sz w:val="24"/>
            </w:rPr>
          </w:pPr>
          <w:r w:rsidRPr="00F37B27">
            <w:rPr>
              <w:rStyle w:val="PlaceholderText"/>
              <w:rFonts w:ascii="Roboto" w:hAnsi="Roboto"/>
              <w:sz w:val="24"/>
            </w:rPr>
            <w:t>Enter Zip Code</w:t>
          </w:r>
        </w:p>
      </w:sdtContent>
    </w:sdt>
    <w:p w14:paraId="65890AD1" w14:textId="77777777" w:rsidR="00A16766" w:rsidRPr="00F36E84" w:rsidRDefault="00A16766" w:rsidP="00A16766">
      <w:pPr>
        <w:rPr>
          <w:rFonts w:ascii="Roboto" w:hAnsi="Roboto"/>
          <w:b/>
          <w:i/>
          <w:sz w:val="20"/>
        </w:rPr>
        <w:sectPr w:rsidR="00A16766" w:rsidRPr="00F36E84"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sidRPr="00F36E84">
        <w:rPr>
          <w:rFonts w:ascii="Roboto" w:hAnsi="Roboto"/>
          <w:b/>
          <w:i/>
          <w:sz w:val="20"/>
        </w:rPr>
        <w:t>Zip Code</w:t>
      </w:r>
    </w:p>
    <w:p w14:paraId="5570DC13" w14:textId="77777777" w:rsidR="00A16766" w:rsidRPr="00F37B27" w:rsidRDefault="00A16766" w:rsidP="00A16766">
      <w:pPr>
        <w:rPr>
          <w:rFonts w:ascii="Roboto" w:hAnsi="Roboto"/>
          <w:sz w:val="24"/>
        </w:rPr>
      </w:pPr>
    </w:p>
    <w:p w14:paraId="65B7B12C" w14:textId="23C0DCAB" w:rsidR="00426DD0" w:rsidRPr="00E72899" w:rsidRDefault="002B4533" w:rsidP="00426DD0">
      <w:pPr>
        <w:rPr>
          <w:rFonts w:ascii="Roboto" w:hAnsi="Roboto"/>
          <w:sz w:val="24"/>
        </w:rPr>
      </w:pPr>
      <w:r>
        <w:rPr>
          <w:rFonts w:ascii="Roboto" w:hAnsi="Roboto"/>
          <w:b/>
          <w:sz w:val="24"/>
        </w:rPr>
        <w:t>Cumulative G.P.A.:</w:t>
      </w:r>
      <w:r w:rsidRPr="00F37B27">
        <w:rPr>
          <w:rFonts w:ascii="Roboto" w:hAnsi="Roboto"/>
          <w:sz w:val="24"/>
        </w:rPr>
        <w:tab/>
      </w:r>
      <w:sdt>
        <w:sdtPr>
          <w:rPr>
            <w:rFonts w:ascii="Roboto" w:hAnsi="Roboto"/>
            <w:sz w:val="24"/>
          </w:rPr>
          <w:id w:val="546651776"/>
          <w:placeholder>
            <w:docPart w:val="D9612919A2A94AC68D9F5954BBA784C1"/>
          </w:placeholder>
          <w:showingPlcHdr/>
        </w:sdtPr>
        <w:sdtEndPr/>
        <w:sdtContent>
          <w:r w:rsidRPr="002B4533">
            <w:rPr>
              <w:rFonts w:ascii="Roboto" w:hAnsi="Roboto"/>
              <w:color w:val="808080" w:themeColor="background1" w:themeShade="80"/>
              <w:sz w:val="24"/>
            </w:rPr>
            <w:t>Enter G.P.A.</w:t>
          </w:r>
        </w:sdtContent>
      </w:sdt>
      <w:r w:rsidR="002D5985">
        <w:rPr>
          <w:rFonts w:ascii="Roboto" w:hAnsi="Roboto"/>
          <w:sz w:val="24"/>
        </w:rPr>
        <w:tab/>
      </w:r>
      <w:r w:rsidR="002D5985">
        <w:rPr>
          <w:rFonts w:ascii="Roboto" w:hAnsi="Roboto"/>
          <w:sz w:val="24"/>
        </w:rPr>
        <w:tab/>
      </w:r>
      <w:r w:rsidR="002D5985">
        <w:rPr>
          <w:rFonts w:ascii="Roboto" w:hAnsi="Roboto"/>
          <w:sz w:val="24"/>
        </w:rPr>
        <w:tab/>
      </w:r>
      <w:r w:rsidR="004B648A" w:rsidRPr="004B648A">
        <w:rPr>
          <w:rFonts w:ascii="Roboto" w:hAnsi="Roboto"/>
          <w:b/>
          <w:sz w:val="24"/>
        </w:rPr>
        <w:t>Current Grade</w:t>
      </w:r>
      <w:r w:rsidR="004B648A">
        <w:rPr>
          <w:rFonts w:ascii="Roboto" w:hAnsi="Roboto"/>
          <w:b/>
          <w:sz w:val="24"/>
        </w:rPr>
        <w:t>:</w:t>
      </w:r>
      <w:r w:rsidR="004B648A">
        <w:rPr>
          <w:rFonts w:ascii="Roboto" w:hAnsi="Roboto"/>
          <w:sz w:val="24"/>
        </w:rPr>
        <w:t xml:space="preserve"> </w:t>
      </w:r>
      <w:sdt>
        <w:sdtPr>
          <w:rPr>
            <w:rFonts w:ascii="Roboto" w:hAnsi="Roboto"/>
            <w:sz w:val="24"/>
          </w:rPr>
          <w:id w:val="59220386"/>
          <w:placeholder>
            <w:docPart w:val="830B67E5CCD0469FA07702A37AD76428"/>
          </w:placeholder>
          <w:showingPlcHdr/>
        </w:sdtPr>
        <w:sdtEndPr/>
        <w:sdtContent>
          <w:r w:rsidRPr="00F37B27">
            <w:rPr>
              <w:rStyle w:val="PlaceholderText"/>
              <w:rFonts w:ascii="Roboto" w:hAnsi="Roboto"/>
              <w:sz w:val="24"/>
            </w:rPr>
            <w:t xml:space="preserve">Click to enter </w:t>
          </w:r>
          <w:r w:rsidR="004B648A">
            <w:rPr>
              <w:rStyle w:val="PlaceholderText"/>
              <w:rFonts w:ascii="Roboto" w:hAnsi="Roboto"/>
              <w:sz w:val="24"/>
            </w:rPr>
            <w:t>grade</w:t>
          </w:r>
        </w:sdtContent>
      </w:sdt>
    </w:p>
    <w:p w14:paraId="5314D0E1" w14:textId="77777777" w:rsidR="00426DD0" w:rsidRDefault="00426DD0" w:rsidP="00426DD0">
      <w:pPr>
        <w:rPr>
          <w:rFonts w:ascii="Roboto" w:hAnsi="Roboto"/>
          <w:b/>
          <w:color w:val="14840E"/>
          <w:sz w:val="24"/>
        </w:rPr>
      </w:pPr>
    </w:p>
    <w:p w14:paraId="609E3728" w14:textId="77777777" w:rsidR="00492831" w:rsidRPr="00F37B27" w:rsidRDefault="004B648A" w:rsidP="00492831">
      <w:pPr>
        <w:rPr>
          <w:rFonts w:ascii="Roboto" w:hAnsi="Roboto" w:cstheme="minorHAnsi"/>
          <w:b/>
          <w:sz w:val="24"/>
        </w:rPr>
      </w:pPr>
      <w:r>
        <w:rPr>
          <w:rFonts w:ascii="Roboto" w:hAnsi="Roboto" w:cstheme="minorHAnsi"/>
          <w:b/>
          <w:sz w:val="24"/>
        </w:rPr>
        <w:t>Please list all High School science courses completed or currently enrolled in</w:t>
      </w:r>
      <w:r w:rsidR="001B24D2" w:rsidRPr="00F37B27">
        <w:rPr>
          <w:rFonts w:ascii="Roboto" w:hAnsi="Roboto" w:cstheme="minorHAnsi"/>
          <w:b/>
          <w:sz w:val="24"/>
        </w:rPr>
        <w:t>:</w:t>
      </w:r>
    </w:p>
    <w:sdt>
      <w:sdtPr>
        <w:rPr>
          <w:rFonts w:ascii="Roboto" w:hAnsi="Roboto" w:cstheme="minorHAnsi"/>
          <w:sz w:val="24"/>
        </w:rPr>
        <w:id w:val="-905681541"/>
        <w:placeholder>
          <w:docPart w:val="F9902DCD97FE46DDB6E37AC6B0B635D9"/>
        </w:placeholder>
        <w:showingPlcHdr/>
      </w:sdtPr>
      <w:sdtEndPr/>
      <w:sdtContent>
        <w:p w14:paraId="30B6D731" w14:textId="77777777" w:rsidR="00492831" w:rsidRPr="00F37B27" w:rsidRDefault="001F0124" w:rsidP="00492831">
          <w:pPr>
            <w:rPr>
              <w:rFonts w:ascii="Roboto" w:hAnsi="Roboto" w:cstheme="minorHAnsi"/>
              <w:sz w:val="24"/>
            </w:rPr>
          </w:pPr>
          <w:r w:rsidRPr="00F37B27">
            <w:rPr>
              <w:rStyle w:val="PlaceholderText"/>
              <w:rFonts w:ascii="Roboto" w:hAnsi="Roboto"/>
              <w:sz w:val="24"/>
            </w:rPr>
            <w:t>Click here to enter text.</w:t>
          </w:r>
        </w:p>
      </w:sdtContent>
    </w:sdt>
    <w:p w14:paraId="716A4E96" w14:textId="77777777" w:rsidR="00492831" w:rsidRPr="00F37B27" w:rsidRDefault="00492831" w:rsidP="001B24D2">
      <w:pPr>
        <w:rPr>
          <w:rFonts w:ascii="Roboto" w:hAnsi="Roboto" w:cstheme="minorHAnsi"/>
          <w:sz w:val="24"/>
        </w:rPr>
      </w:pPr>
    </w:p>
    <w:p w14:paraId="1655BDE4" w14:textId="77777777" w:rsidR="001B24D2" w:rsidRPr="00F37B27" w:rsidRDefault="004B648A" w:rsidP="001B24D2">
      <w:pPr>
        <w:rPr>
          <w:rFonts w:ascii="Roboto" w:hAnsi="Roboto" w:cstheme="minorHAnsi"/>
          <w:b/>
          <w:sz w:val="24"/>
        </w:rPr>
      </w:pPr>
      <w:r>
        <w:rPr>
          <w:rFonts w:ascii="Roboto" w:hAnsi="Roboto" w:cstheme="minorHAnsi"/>
          <w:b/>
          <w:sz w:val="24"/>
        </w:rPr>
        <w:t>Please describe any special recognitions, awards, achievements, or leadership positions:</w:t>
      </w:r>
    </w:p>
    <w:sdt>
      <w:sdtPr>
        <w:rPr>
          <w:rFonts w:ascii="Roboto" w:hAnsi="Roboto" w:cstheme="minorHAnsi"/>
          <w:sz w:val="24"/>
        </w:rPr>
        <w:id w:val="1162588632"/>
        <w:placeholder>
          <w:docPart w:val="5A5E3C7B1FB4436C9CB0EB96951F8497"/>
        </w:placeholder>
        <w:showingPlcHdr/>
      </w:sdtPr>
      <w:sdtEndPr/>
      <w:sdtContent>
        <w:p w14:paraId="72628ECB" w14:textId="77777777" w:rsidR="001B24D2" w:rsidRPr="00F37B27" w:rsidRDefault="00492831" w:rsidP="00CC6BB1">
          <w:pPr>
            <w:rPr>
              <w:rFonts w:ascii="Roboto" w:hAnsi="Roboto" w:cstheme="minorHAnsi"/>
              <w:sz w:val="24"/>
            </w:rPr>
          </w:pPr>
          <w:r w:rsidRPr="00F37B27">
            <w:rPr>
              <w:rStyle w:val="PlaceholderText"/>
              <w:rFonts w:ascii="Roboto" w:hAnsi="Roboto"/>
              <w:sz w:val="24"/>
            </w:rPr>
            <w:t>Click here to enter text.</w:t>
          </w:r>
        </w:p>
      </w:sdtContent>
    </w:sdt>
    <w:p w14:paraId="4A0D0013" w14:textId="77777777" w:rsidR="001B24D2" w:rsidRDefault="001B24D2" w:rsidP="001B24D2">
      <w:pPr>
        <w:rPr>
          <w:rFonts w:ascii="Roboto" w:hAnsi="Roboto" w:cstheme="minorHAnsi"/>
          <w:sz w:val="24"/>
        </w:rPr>
      </w:pPr>
    </w:p>
    <w:p w14:paraId="6FC8BC54" w14:textId="77777777" w:rsidR="008922B3" w:rsidRPr="00F37B27" w:rsidRDefault="008922B3" w:rsidP="001B24D2">
      <w:pPr>
        <w:rPr>
          <w:rFonts w:ascii="Roboto" w:hAnsi="Roboto" w:cstheme="minorHAnsi"/>
          <w:sz w:val="24"/>
        </w:rPr>
      </w:pPr>
    </w:p>
    <w:p w14:paraId="02EDE425" w14:textId="77777777" w:rsidR="001B24D2" w:rsidRPr="00F37B27" w:rsidRDefault="004B648A" w:rsidP="001B24D2">
      <w:pPr>
        <w:rPr>
          <w:rFonts w:ascii="Roboto" w:hAnsi="Roboto" w:cstheme="minorHAnsi"/>
          <w:b/>
          <w:sz w:val="24"/>
        </w:rPr>
      </w:pPr>
      <w:r>
        <w:rPr>
          <w:rFonts w:ascii="Roboto" w:hAnsi="Roboto" w:cstheme="minorHAnsi"/>
          <w:b/>
          <w:sz w:val="24"/>
        </w:rPr>
        <w:t>Please list any extra-curricular activities and the year(s) participated:</w:t>
      </w:r>
    </w:p>
    <w:sdt>
      <w:sdtPr>
        <w:rPr>
          <w:rFonts w:ascii="Roboto" w:hAnsi="Roboto" w:cstheme="minorHAnsi"/>
          <w:sz w:val="24"/>
        </w:rPr>
        <w:id w:val="1642916809"/>
        <w:placeholder>
          <w:docPart w:val="49BA770FBE1A4FDA9C90B66405F35BD4"/>
        </w:placeholder>
        <w:showingPlcHdr/>
      </w:sdtPr>
      <w:sdtEndPr/>
      <w:sdtContent>
        <w:p w14:paraId="7B561C34" w14:textId="77777777" w:rsidR="00492831" w:rsidRPr="00F37B27" w:rsidRDefault="00492831" w:rsidP="00492831">
          <w:pPr>
            <w:rPr>
              <w:rFonts w:ascii="Roboto" w:hAnsi="Roboto" w:cstheme="minorHAnsi"/>
              <w:sz w:val="24"/>
            </w:rPr>
          </w:pPr>
          <w:r w:rsidRPr="00F37B27">
            <w:rPr>
              <w:rStyle w:val="PlaceholderText"/>
              <w:rFonts w:ascii="Roboto" w:hAnsi="Roboto"/>
              <w:sz w:val="24"/>
            </w:rPr>
            <w:t>Click here to enter text.</w:t>
          </w:r>
        </w:p>
      </w:sdtContent>
    </w:sdt>
    <w:p w14:paraId="31850303" w14:textId="77777777" w:rsidR="001B24D2" w:rsidRPr="00F37B27" w:rsidRDefault="001B24D2" w:rsidP="00CC6BB1">
      <w:pPr>
        <w:rPr>
          <w:rFonts w:ascii="Roboto" w:hAnsi="Roboto" w:cstheme="minorHAnsi"/>
          <w:b/>
          <w:sz w:val="24"/>
        </w:rPr>
      </w:pPr>
    </w:p>
    <w:p w14:paraId="56D147E8" w14:textId="77777777" w:rsidR="001B24D2" w:rsidRPr="00F37B27" w:rsidRDefault="004B648A" w:rsidP="001B24D2">
      <w:pPr>
        <w:rPr>
          <w:rFonts w:ascii="Roboto" w:hAnsi="Roboto" w:cstheme="minorHAnsi"/>
          <w:b/>
          <w:sz w:val="24"/>
        </w:rPr>
      </w:pPr>
      <w:r>
        <w:rPr>
          <w:rFonts w:ascii="Roboto" w:hAnsi="Roboto" w:cstheme="minorHAnsi"/>
          <w:b/>
          <w:sz w:val="24"/>
        </w:rPr>
        <w:lastRenderedPageBreak/>
        <w:t>Please list any other science experiences:</w:t>
      </w:r>
    </w:p>
    <w:sdt>
      <w:sdtPr>
        <w:rPr>
          <w:rFonts w:ascii="Roboto" w:hAnsi="Roboto" w:cstheme="minorHAnsi"/>
          <w:sz w:val="24"/>
        </w:rPr>
        <w:id w:val="-762066773"/>
        <w:placeholder>
          <w:docPart w:val="EC94B83CC56E4BD6A16AE6052AF6EEEC"/>
        </w:placeholder>
        <w:showingPlcHdr/>
      </w:sdtPr>
      <w:sdtEndPr/>
      <w:sdtContent>
        <w:p w14:paraId="35C06380" w14:textId="77777777" w:rsidR="00492831" w:rsidRPr="00F37B27" w:rsidRDefault="00492831" w:rsidP="00492831">
          <w:pPr>
            <w:rPr>
              <w:rFonts w:ascii="Roboto" w:hAnsi="Roboto" w:cstheme="minorHAnsi"/>
              <w:sz w:val="24"/>
            </w:rPr>
          </w:pPr>
          <w:r w:rsidRPr="00F37B27">
            <w:rPr>
              <w:rStyle w:val="PlaceholderText"/>
              <w:rFonts w:ascii="Roboto" w:hAnsi="Roboto"/>
              <w:sz w:val="24"/>
            </w:rPr>
            <w:t>Click here to enter text.</w:t>
          </w:r>
        </w:p>
      </w:sdtContent>
    </w:sdt>
    <w:p w14:paraId="30B605A2" w14:textId="77777777" w:rsidR="00BC6D1C" w:rsidRDefault="00BC6D1C" w:rsidP="001B24D2">
      <w:pPr>
        <w:rPr>
          <w:rFonts w:ascii="Roboto" w:hAnsi="Roboto" w:cstheme="minorHAnsi"/>
          <w:sz w:val="24"/>
        </w:rPr>
      </w:pPr>
    </w:p>
    <w:p w14:paraId="5202F36A" w14:textId="77777777" w:rsidR="00BC6D1C" w:rsidRPr="00F37B27" w:rsidRDefault="00BC6D1C" w:rsidP="001B24D2">
      <w:pPr>
        <w:rPr>
          <w:rFonts w:ascii="Roboto" w:hAnsi="Roboto" w:cstheme="minorHAnsi"/>
          <w:sz w:val="24"/>
        </w:rPr>
      </w:pPr>
    </w:p>
    <w:p w14:paraId="564101FF" w14:textId="77777777" w:rsidR="00BC6D1C" w:rsidRDefault="00BC6D1C" w:rsidP="00BC6D1C">
      <w:pPr>
        <w:rPr>
          <w:rFonts w:ascii="Roboto" w:hAnsi="Roboto"/>
          <w:b/>
          <w:color w:val="14840E"/>
          <w:sz w:val="28"/>
        </w:rPr>
      </w:pPr>
      <w:r>
        <w:rPr>
          <w:rFonts w:ascii="Roboto" w:hAnsi="Roboto"/>
          <w:b/>
          <w:color w:val="14840E"/>
          <w:sz w:val="28"/>
        </w:rPr>
        <w:t>REFERENCE</w:t>
      </w:r>
      <w:r w:rsidRPr="00A16766">
        <w:rPr>
          <w:rFonts w:ascii="Roboto" w:hAnsi="Roboto"/>
          <w:b/>
          <w:color w:val="14840E"/>
          <w:sz w:val="28"/>
        </w:rPr>
        <w:t xml:space="preserve"> INFORMATION</w:t>
      </w:r>
    </w:p>
    <w:p w14:paraId="16F68156" w14:textId="77777777" w:rsidR="00BC6D1C" w:rsidRPr="00BC6D1C" w:rsidRDefault="00BC6D1C" w:rsidP="00BC6D1C">
      <w:pPr>
        <w:rPr>
          <w:rFonts w:ascii="Roboto" w:hAnsi="Roboto"/>
          <w:color w:val="000000" w:themeColor="text1"/>
          <w:sz w:val="24"/>
        </w:rPr>
      </w:pPr>
      <w:r>
        <w:rPr>
          <w:rFonts w:ascii="Roboto" w:hAnsi="Roboto"/>
          <w:color w:val="000000" w:themeColor="text1"/>
          <w:sz w:val="24"/>
        </w:rPr>
        <w:t>It is the responsibility of the student applicant to provide teachers with the Instructions for References Letter (located on the TESA Application Page) and ensure that they are submitted by teachers prior to the application deadline.  Only complete applications will be considered for enrollment in the TESA program.</w:t>
      </w:r>
    </w:p>
    <w:p w14:paraId="09CC70B9" w14:textId="77777777" w:rsidR="00BC6D1C" w:rsidRDefault="00BC6D1C" w:rsidP="00BC6D1C">
      <w:pPr>
        <w:rPr>
          <w:b/>
        </w:rPr>
      </w:pPr>
    </w:p>
    <w:p w14:paraId="030D30B1" w14:textId="77777777" w:rsidR="00BC6D1C" w:rsidRDefault="00BC6D1C" w:rsidP="00BC6D1C">
      <w:pPr>
        <w:rPr>
          <w:b/>
        </w:rPr>
        <w:sectPr w:rsidR="00BC6D1C" w:rsidSect="00BC6D1C">
          <w:headerReference w:type="default" r:id="rId14"/>
          <w:type w:val="continuous"/>
          <w:pgSz w:w="12240" w:h="15840"/>
          <w:pgMar w:top="1080" w:right="1440" w:bottom="1080" w:left="1440" w:header="720" w:footer="720" w:gutter="0"/>
          <w:cols w:space="720"/>
          <w:docGrid w:linePitch="360"/>
        </w:sectPr>
      </w:pPr>
    </w:p>
    <w:p w14:paraId="2C11B4B8" w14:textId="77777777" w:rsidR="00E469B1" w:rsidRDefault="00BC6D1C" w:rsidP="00BC6D1C">
      <w:pPr>
        <w:rPr>
          <w:rFonts w:ascii="Roboto" w:hAnsi="Roboto"/>
          <w:sz w:val="24"/>
        </w:rPr>
      </w:pPr>
      <w:r>
        <w:rPr>
          <w:rFonts w:ascii="Roboto" w:hAnsi="Roboto"/>
          <w:b/>
          <w:sz w:val="24"/>
        </w:rPr>
        <w:lastRenderedPageBreak/>
        <w:t>Reference Name</w:t>
      </w:r>
      <w:r w:rsidRPr="00F37B27">
        <w:rPr>
          <w:rFonts w:ascii="Roboto" w:hAnsi="Roboto"/>
          <w:b/>
          <w:sz w:val="24"/>
        </w:rPr>
        <w:t>:</w:t>
      </w:r>
      <w:r w:rsidRPr="00F37B27">
        <w:rPr>
          <w:rFonts w:ascii="Roboto" w:hAnsi="Roboto"/>
          <w:sz w:val="24"/>
        </w:rPr>
        <w:tab/>
      </w:r>
      <w:sdt>
        <w:sdtPr>
          <w:rPr>
            <w:rFonts w:ascii="Roboto" w:hAnsi="Roboto"/>
            <w:sz w:val="24"/>
          </w:rPr>
          <w:id w:val="82662570"/>
          <w:placeholder>
            <w:docPart w:val="DD82D57E63284CC89125502D20273A98"/>
          </w:placeholder>
          <w:showingPlcHdr/>
        </w:sdtPr>
        <w:sdtEndPr/>
        <w:sdtContent>
          <w:r w:rsidRPr="00F37B27">
            <w:rPr>
              <w:rStyle w:val="PlaceholderText"/>
              <w:rFonts w:ascii="Roboto" w:hAnsi="Roboto"/>
              <w:sz w:val="24"/>
            </w:rPr>
            <w:t>Click to enter First Name</w:t>
          </w:r>
        </w:sdtContent>
      </w:sdt>
    </w:p>
    <w:p w14:paraId="3E4EB616" w14:textId="77777777" w:rsidR="00BC6D1C" w:rsidRPr="00F37B27" w:rsidRDefault="00BC6D1C" w:rsidP="00E469B1">
      <w:pPr>
        <w:ind w:left="1440" w:firstLine="720"/>
        <w:rPr>
          <w:rFonts w:ascii="Roboto" w:hAnsi="Roboto"/>
          <w:sz w:val="24"/>
        </w:rPr>
      </w:pPr>
      <w:r w:rsidRPr="00F36E84">
        <w:rPr>
          <w:rFonts w:ascii="Roboto" w:hAnsi="Roboto"/>
          <w:b/>
          <w:i/>
          <w:sz w:val="20"/>
        </w:rPr>
        <w:t>First Name</w:t>
      </w:r>
      <w:r w:rsidRPr="00F37B27">
        <w:rPr>
          <w:rFonts w:ascii="Roboto" w:hAnsi="Roboto"/>
          <w:b/>
          <w:i/>
          <w:sz w:val="24"/>
        </w:rPr>
        <w:tab/>
      </w:r>
    </w:p>
    <w:p w14:paraId="6CAC4028" w14:textId="77777777" w:rsidR="00E469B1" w:rsidRDefault="001F6B55" w:rsidP="00BC6D1C">
      <w:pPr>
        <w:rPr>
          <w:rFonts w:ascii="Roboto" w:hAnsi="Roboto"/>
          <w:color w:val="808080"/>
          <w:sz w:val="24"/>
        </w:rPr>
      </w:pPr>
      <w:sdt>
        <w:sdtPr>
          <w:rPr>
            <w:rFonts w:ascii="Roboto" w:hAnsi="Roboto"/>
            <w:sz w:val="24"/>
          </w:rPr>
          <w:id w:val="1522514760"/>
          <w:placeholder>
            <w:docPart w:val="9B9EE7DB8F774E8AA97BF4BDDA60D3BE"/>
          </w:placeholder>
          <w:showingPlcHdr/>
        </w:sdtPr>
        <w:sdtEndPr/>
        <w:sdtContent>
          <w:r w:rsidR="00BC6D1C" w:rsidRPr="00F37B27">
            <w:rPr>
              <w:rStyle w:val="PlaceholderText"/>
              <w:rFonts w:ascii="Roboto" w:hAnsi="Roboto"/>
              <w:sz w:val="24"/>
            </w:rPr>
            <w:t>Click to enter Last Name</w:t>
          </w:r>
        </w:sdtContent>
      </w:sdt>
    </w:p>
    <w:p w14:paraId="27263A64" w14:textId="77777777" w:rsidR="00BC6D1C" w:rsidRPr="00E469B1" w:rsidRDefault="00BC6D1C" w:rsidP="00BC6D1C">
      <w:pPr>
        <w:rPr>
          <w:rFonts w:ascii="Roboto" w:hAnsi="Roboto"/>
          <w:color w:val="808080"/>
          <w:sz w:val="24"/>
        </w:rPr>
      </w:pPr>
      <w:r w:rsidRPr="00F36E84">
        <w:rPr>
          <w:rFonts w:ascii="Roboto" w:hAnsi="Roboto"/>
          <w:b/>
          <w:i/>
          <w:sz w:val="20"/>
        </w:rPr>
        <w:t>Last Name</w:t>
      </w:r>
    </w:p>
    <w:p w14:paraId="009ACB8C" w14:textId="77777777" w:rsidR="00BC6D1C" w:rsidRPr="00F37B27" w:rsidRDefault="00BC6D1C" w:rsidP="00BC6D1C">
      <w:pPr>
        <w:rPr>
          <w:rFonts w:ascii="Roboto" w:hAnsi="Roboto"/>
          <w:sz w:val="24"/>
        </w:rPr>
        <w:sectPr w:rsidR="00BC6D1C"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4D7F7CB2" w14:textId="77777777" w:rsidR="00BC6D1C" w:rsidRPr="00F37B27" w:rsidRDefault="00BC6D1C" w:rsidP="00BC6D1C">
      <w:pPr>
        <w:rPr>
          <w:rFonts w:ascii="Roboto" w:hAnsi="Roboto"/>
          <w:sz w:val="24"/>
        </w:rPr>
      </w:pPr>
    </w:p>
    <w:p w14:paraId="2EDF9368" w14:textId="77777777" w:rsidR="00BC6D1C" w:rsidRPr="00F37B27" w:rsidRDefault="00BC6D1C" w:rsidP="00BC6D1C">
      <w:pPr>
        <w:rPr>
          <w:rFonts w:ascii="Roboto" w:hAnsi="Roboto"/>
          <w:sz w:val="24"/>
        </w:rPr>
        <w:sectPr w:rsidR="00BC6D1C" w:rsidRPr="00F37B27" w:rsidSect="0057217C">
          <w:type w:val="continuous"/>
          <w:pgSz w:w="12240" w:h="15840"/>
          <w:pgMar w:top="1080" w:right="1440" w:bottom="1080" w:left="1440" w:header="720" w:footer="720" w:gutter="0"/>
          <w:cols w:space="720"/>
          <w:docGrid w:linePitch="360"/>
        </w:sectPr>
      </w:pPr>
    </w:p>
    <w:p w14:paraId="5226BA72" w14:textId="77777777" w:rsidR="00D200A4" w:rsidRPr="002B4533" w:rsidRDefault="00D200A4" w:rsidP="00D200A4">
      <w:pPr>
        <w:rPr>
          <w:rFonts w:ascii="Roboto" w:hAnsi="Roboto"/>
          <w:sz w:val="24"/>
        </w:rPr>
        <w:sectPr w:rsidR="00D200A4" w:rsidRPr="002B4533" w:rsidSect="00A16766">
          <w:headerReference w:type="default" r:id="rId15"/>
          <w:type w:val="continuous"/>
          <w:pgSz w:w="12240" w:h="15840"/>
          <w:pgMar w:top="1080" w:right="1440" w:bottom="1080" w:left="1440" w:header="720" w:footer="720" w:gutter="0"/>
          <w:cols w:space="720"/>
          <w:docGrid w:linePitch="360"/>
        </w:sectPr>
      </w:pPr>
      <w:r>
        <w:rPr>
          <w:rFonts w:ascii="Roboto" w:hAnsi="Roboto"/>
          <w:b/>
          <w:sz w:val="24"/>
        </w:rPr>
        <w:lastRenderedPageBreak/>
        <w:t>Name of School</w:t>
      </w:r>
      <w:r w:rsidRPr="00F37B27">
        <w:rPr>
          <w:rFonts w:ascii="Roboto" w:hAnsi="Roboto"/>
          <w:b/>
          <w:sz w:val="24"/>
        </w:rPr>
        <w:t>:</w:t>
      </w:r>
      <w:r w:rsidRPr="00F37B27">
        <w:rPr>
          <w:rFonts w:ascii="Roboto" w:hAnsi="Roboto"/>
          <w:sz w:val="24"/>
        </w:rPr>
        <w:tab/>
      </w:r>
      <w:sdt>
        <w:sdtPr>
          <w:rPr>
            <w:rFonts w:ascii="Roboto" w:hAnsi="Roboto"/>
            <w:sz w:val="24"/>
          </w:rPr>
          <w:id w:val="-582212863"/>
          <w:placeholder>
            <w:docPart w:val="1DAC35E41731487E89FE35A51D08D373"/>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School Name</w:t>
          </w:r>
        </w:sdtContent>
      </w:sdt>
    </w:p>
    <w:p w14:paraId="32CB9410" w14:textId="77777777" w:rsidR="00D200A4" w:rsidRPr="00F37B27" w:rsidRDefault="00D200A4" w:rsidP="00D200A4">
      <w:pPr>
        <w:rPr>
          <w:rFonts w:ascii="Roboto" w:hAnsi="Roboto"/>
          <w:sz w:val="24"/>
        </w:rPr>
        <w:sectPr w:rsidR="00D200A4" w:rsidRPr="00F37B27" w:rsidSect="0057217C">
          <w:type w:val="continuous"/>
          <w:pgSz w:w="12240" w:h="15840"/>
          <w:pgMar w:top="1080" w:right="1440" w:bottom="1080" w:left="1440" w:header="720" w:footer="720" w:gutter="0"/>
          <w:cols w:space="720"/>
          <w:docGrid w:linePitch="360"/>
        </w:sectPr>
      </w:pPr>
    </w:p>
    <w:p w14:paraId="46FBEBD3" w14:textId="77777777" w:rsidR="00BC6D1C" w:rsidRPr="00F37B27" w:rsidRDefault="00D200A4" w:rsidP="00BC6D1C">
      <w:pPr>
        <w:rPr>
          <w:rFonts w:ascii="Roboto" w:hAnsi="Roboto"/>
          <w:sz w:val="24"/>
        </w:rPr>
      </w:pPr>
      <w:r w:rsidRPr="00D200A4">
        <w:rPr>
          <w:rFonts w:ascii="Roboto" w:hAnsi="Roboto"/>
          <w:b/>
          <w:sz w:val="24"/>
        </w:rPr>
        <w:lastRenderedPageBreak/>
        <w:t>Reference</w:t>
      </w:r>
      <w:r>
        <w:rPr>
          <w:rFonts w:ascii="Roboto" w:hAnsi="Roboto"/>
          <w:sz w:val="24"/>
        </w:rPr>
        <w:t xml:space="preserve"> </w:t>
      </w:r>
      <w:r w:rsidR="00BC6D1C" w:rsidRPr="00F37B27">
        <w:rPr>
          <w:rFonts w:ascii="Roboto" w:hAnsi="Roboto"/>
          <w:b/>
          <w:sz w:val="24"/>
        </w:rPr>
        <w:t>Phone:</w:t>
      </w:r>
      <w:r w:rsidR="00BC6D1C" w:rsidRPr="00F37B27">
        <w:rPr>
          <w:rFonts w:ascii="Roboto" w:hAnsi="Roboto"/>
          <w:sz w:val="24"/>
        </w:rPr>
        <w:tab/>
      </w:r>
      <w:sdt>
        <w:sdtPr>
          <w:rPr>
            <w:rFonts w:ascii="Roboto" w:hAnsi="Roboto"/>
            <w:sz w:val="24"/>
          </w:rPr>
          <w:id w:val="1801645240"/>
          <w:placeholder>
            <w:docPart w:val="EF90C31ABBF14CBD8931700B4A1174BB"/>
          </w:placeholder>
          <w:showingPlcHdr/>
        </w:sdtPr>
        <w:sdtEndPr/>
        <w:sdtContent>
          <w:r w:rsidR="00BC6D1C" w:rsidRPr="00F37B27">
            <w:rPr>
              <w:rStyle w:val="PlaceholderText"/>
              <w:rFonts w:ascii="Roboto" w:hAnsi="Roboto"/>
              <w:sz w:val="24"/>
            </w:rPr>
            <w:t>Enter Phone</w:t>
          </w:r>
        </w:sdtContent>
      </w:sdt>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p>
    <w:p w14:paraId="4992D877" w14:textId="77777777" w:rsidR="00BC6D1C" w:rsidRPr="00F37B27" w:rsidRDefault="00BC6D1C" w:rsidP="00BC6D1C">
      <w:pPr>
        <w:rPr>
          <w:rFonts w:ascii="Roboto" w:hAnsi="Roboto"/>
          <w:sz w:val="24"/>
        </w:rPr>
      </w:pPr>
    </w:p>
    <w:p w14:paraId="21872CC4" w14:textId="77777777" w:rsidR="00BC6D1C" w:rsidRPr="00F37B27" w:rsidRDefault="00D200A4" w:rsidP="00BC6D1C">
      <w:pPr>
        <w:rPr>
          <w:rFonts w:ascii="Roboto" w:hAnsi="Roboto"/>
          <w:sz w:val="24"/>
        </w:rPr>
      </w:pPr>
      <w:r>
        <w:rPr>
          <w:rFonts w:ascii="Roboto" w:hAnsi="Roboto"/>
          <w:b/>
          <w:sz w:val="24"/>
        </w:rPr>
        <w:t>Reference Email:</w:t>
      </w:r>
      <w:r w:rsidR="00BC6D1C" w:rsidRPr="00F37B27">
        <w:rPr>
          <w:rFonts w:ascii="Roboto" w:hAnsi="Roboto"/>
          <w:sz w:val="24"/>
        </w:rPr>
        <w:tab/>
      </w:r>
      <w:sdt>
        <w:sdtPr>
          <w:rPr>
            <w:rFonts w:ascii="Roboto" w:hAnsi="Roboto"/>
            <w:sz w:val="24"/>
          </w:rPr>
          <w:id w:val="-1158603447"/>
          <w:placeholder>
            <w:docPart w:val="17B18A2243734A29B63F2FFA3FFAF6BC"/>
          </w:placeholder>
          <w:showingPlcHdr/>
        </w:sdtPr>
        <w:sdtEndPr/>
        <w:sdtContent>
          <w:r w:rsidR="00BC6D1C" w:rsidRPr="00F37B27">
            <w:rPr>
              <w:rStyle w:val="PlaceholderText"/>
              <w:rFonts w:ascii="Roboto" w:hAnsi="Roboto"/>
              <w:sz w:val="24"/>
            </w:rPr>
            <w:t>Enter Email</w:t>
          </w:r>
          <w:r w:rsidR="00BC6D1C">
            <w:rPr>
              <w:rStyle w:val="PlaceholderText"/>
              <w:rFonts w:ascii="Roboto" w:hAnsi="Roboto"/>
              <w:sz w:val="24"/>
            </w:rPr>
            <w:t xml:space="preserve"> Address</w:t>
          </w:r>
        </w:sdtContent>
      </w:sdt>
    </w:p>
    <w:p w14:paraId="59CD2562" w14:textId="77777777" w:rsidR="00BC6D1C" w:rsidRPr="00F37B27" w:rsidRDefault="00BC6D1C" w:rsidP="00BC6D1C">
      <w:pPr>
        <w:rPr>
          <w:rFonts w:ascii="Roboto" w:hAnsi="Roboto"/>
          <w:sz w:val="24"/>
        </w:rPr>
      </w:pPr>
    </w:p>
    <w:p w14:paraId="2E1FF3B3" w14:textId="77777777" w:rsidR="00D200A4" w:rsidRPr="00F37B27" w:rsidRDefault="00D200A4" w:rsidP="00D200A4">
      <w:pPr>
        <w:rPr>
          <w:rFonts w:ascii="Roboto" w:hAnsi="Roboto" w:cstheme="minorHAnsi"/>
          <w:b/>
          <w:sz w:val="24"/>
        </w:rPr>
      </w:pPr>
    </w:p>
    <w:p w14:paraId="1AD4DE5D" w14:textId="77777777" w:rsidR="00D200A4" w:rsidRPr="00F37B27" w:rsidRDefault="00D200A4" w:rsidP="00D200A4">
      <w:pPr>
        <w:rPr>
          <w:rFonts w:ascii="Roboto" w:hAnsi="Roboto" w:cstheme="minorHAnsi"/>
          <w:b/>
          <w:sz w:val="24"/>
        </w:rPr>
      </w:pPr>
      <w:r>
        <w:rPr>
          <w:rFonts w:ascii="Roboto" w:hAnsi="Roboto" w:cstheme="minorHAnsi"/>
          <w:b/>
          <w:sz w:val="24"/>
        </w:rPr>
        <w:t>Please list the science courses or projects this teacher has instructed / mentored:</w:t>
      </w:r>
    </w:p>
    <w:sdt>
      <w:sdtPr>
        <w:rPr>
          <w:rFonts w:ascii="Roboto" w:hAnsi="Roboto" w:cstheme="minorHAnsi"/>
          <w:sz w:val="24"/>
        </w:rPr>
        <w:id w:val="902569974"/>
        <w:placeholder>
          <w:docPart w:val="6F1215F3F04744F2BE150B661F245AC2"/>
        </w:placeholder>
        <w:showingPlcHdr/>
      </w:sdtPr>
      <w:sdtEndPr/>
      <w:sdtContent>
        <w:p w14:paraId="7363626F" w14:textId="77777777" w:rsidR="00D200A4" w:rsidRPr="00F37B27" w:rsidRDefault="00D200A4" w:rsidP="00D200A4">
          <w:pPr>
            <w:rPr>
              <w:rFonts w:ascii="Roboto" w:hAnsi="Roboto" w:cstheme="minorHAnsi"/>
              <w:sz w:val="24"/>
            </w:rPr>
          </w:pPr>
          <w:r w:rsidRPr="00F37B27">
            <w:rPr>
              <w:rStyle w:val="PlaceholderText"/>
              <w:rFonts w:ascii="Roboto" w:hAnsi="Roboto"/>
              <w:sz w:val="24"/>
            </w:rPr>
            <w:t>Click here to enter text.</w:t>
          </w:r>
        </w:p>
      </w:sdtContent>
    </w:sdt>
    <w:p w14:paraId="46C4358F" w14:textId="77777777" w:rsidR="00D200A4" w:rsidRDefault="00D200A4" w:rsidP="00D200A4">
      <w:pPr>
        <w:rPr>
          <w:rFonts w:ascii="Roboto" w:hAnsi="Roboto" w:cstheme="minorHAnsi"/>
          <w:sz w:val="24"/>
        </w:rPr>
      </w:pPr>
    </w:p>
    <w:p w14:paraId="704784E4" w14:textId="77777777" w:rsidR="00F957AC" w:rsidRDefault="00F957AC" w:rsidP="00F957AC">
      <w:pPr>
        <w:rPr>
          <w:rFonts w:ascii="Roboto" w:hAnsi="Roboto" w:cstheme="minorHAnsi"/>
          <w:sz w:val="24"/>
        </w:rPr>
      </w:pPr>
    </w:p>
    <w:p w14:paraId="02C205C9" w14:textId="77777777" w:rsidR="00D200A4" w:rsidRDefault="00D200A4" w:rsidP="00D200A4">
      <w:pPr>
        <w:rPr>
          <w:rFonts w:ascii="Roboto" w:hAnsi="Roboto"/>
          <w:b/>
          <w:color w:val="14840E"/>
          <w:sz w:val="28"/>
        </w:rPr>
      </w:pPr>
      <w:r>
        <w:rPr>
          <w:rFonts w:ascii="Roboto" w:hAnsi="Roboto"/>
          <w:b/>
          <w:color w:val="14840E"/>
          <w:sz w:val="28"/>
        </w:rPr>
        <w:t>PERSONAL STATEMENT</w:t>
      </w:r>
    </w:p>
    <w:p w14:paraId="6864934F" w14:textId="77777777" w:rsidR="00D200A4" w:rsidRPr="00BC6D1C" w:rsidRDefault="00D200A4" w:rsidP="00D200A4">
      <w:pPr>
        <w:rPr>
          <w:rFonts w:ascii="Roboto" w:hAnsi="Roboto"/>
          <w:color w:val="000000" w:themeColor="text1"/>
          <w:sz w:val="24"/>
        </w:rPr>
      </w:pPr>
      <w:r>
        <w:rPr>
          <w:rFonts w:ascii="Roboto" w:hAnsi="Roboto"/>
          <w:color w:val="000000" w:themeColor="text1"/>
          <w:sz w:val="24"/>
        </w:rPr>
        <w:t>Please provide a detailed statement that tells us about yourself, your interest and experience in science, your ability to work with others, and why you would like to take part in TESA.</w:t>
      </w:r>
    </w:p>
    <w:p w14:paraId="75742CBE" w14:textId="77777777" w:rsidR="00D200A4" w:rsidRDefault="00D200A4" w:rsidP="00F957AC">
      <w:pPr>
        <w:rPr>
          <w:rFonts w:ascii="Roboto" w:hAnsi="Roboto" w:cstheme="minorHAnsi"/>
          <w:sz w:val="24"/>
        </w:rPr>
      </w:pPr>
    </w:p>
    <w:sdt>
      <w:sdtPr>
        <w:rPr>
          <w:rFonts w:ascii="Roboto" w:hAnsi="Roboto" w:cstheme="minorHAnsi"/>
          <w:sz w:val="24"/>
        </w:rPr>
        <w:id w:val="-1932116457"/>
        <w:placeholder>
          <w:docPart w:val="C827044260AE4AFFB254B5A215CBA62F"/>
        </w:placeholder>
        <w:showingPlcHdr/>
      </w:sdtPr>
      <w:sdtEndPr/>
      <w:sdtContent>
        <w:p w14:paraId="04E56D36" w14:textId="77777777" w:rsidR="00D200A4" w:rsidRPr="00F37B27" w:rsidRDefault="00D200A4" w:rsidP="00D200A4">
          <w:pPr>
            <w:rPr>
              <w:rFonts w:ascii="Roboto" w:hAnsi="Roboto" w:cstheme="minorHAnsi"/>
              <w:sz w:val="24"/>
            </w:rPr>
          </w:pPr>
          <w:r w:rsidRPr="00F37B27">
            <w:rPr>
              <w:rStyle w:val="PlaceholderText"/>
              <w:rFonts w:ascii="Roboto" w:hAnsi="Roboto"/>
              <w:sz w:val="24"/>
            </w:rPr>
            <w:t>Click here to enter text.</w:t>
          </w:r>
        </w:p>
      </w:sdtContent>
    </w:sdt>
    <w:p w14:paraId="709B7194" w14:textId="77777777" w:rsidR="00D200A4" w:rsidRDefault="00D200A4" w:rsidP="00D200A4">
      <w:pPr>
        <w:rPr>
          <w:rFonts w:ascii="Roboto" w:hAnsi="Roboto" w:cstheme="minorHAnsi"/>
          <w:sz w:val="24"/>
        </w:rPr>
      </w:pPr>
    </w:p>
    <w:p w14:paraId="1661271D" w14:textId="77777777" w:rsidR="00732241" w:rsidRDefault="00732241" w:rsidP="00D200A4">
      <w:pPr>
        <w:rPr>
          <w:rFonts w:ascii="Roboto" w:hAnsi="Roboto" w:cstheme="minorHAnsi"/>
          <w:b/>
          <w:sz w:val="24"/>
        </w:rPr>
      </w:pPr>
    </w:p>
    <w:p w14:paraId="28265030" w14:textId="77777777" w:rsidR="00A83A81" w:rsidRDefault="00A83A81" w:rsidP="00D200A4">
      <w:pPr>
        <w:rPr>
          <w:rFonts w:ascii="Roboto" w:hAnsi="Roboto" w:cstheme="minorHAnsi"/>
          <w:b/>
          <w:sz w:val="24"/>
        </w:rPr>
      </w:pPr>
    </w:p>
    <w:p w14:paraId="60DF144E" w14:textId="77777777" w:rsidR="00D200A4" w:rsidRDefault="00732241" w:rsidP="00D200A4">
      <w:pPr>
        <w:rPr>
          <w:rFonts w:ascii="Roboto" w:hAnsi="Roboto" w:cstheme="minorHAnsi"/>
          <w:b/>
          <w:sz w:val="24"/>
        </w:rPr>
      </w:pPr>
      <w:r>
        <w:rPr>
          <w:rFonts w:ascii="Roboto" w:hAnsi="Roboto" w:cstheme="minorHAnsi"/>
          <w:b/>
          <w:noProof/>
          <w:sz w:val="24"/>
        </w:rPr>
        <mc:AlternateContent>
          <mc:Choice Requires="wps">
            <w:drawing>
              <wp:anchor distT="0" distB="0" distL="114300" distR="114300" simplePos="0" relativeHeight="251659264" behindDoc="0" locked="0" layoutInCell="1" allowOverlap="1" wp14:anchorId="280C0B70" wp14:editId="711F93D0">
                <wp:simplePos x="0" y="0"/>
                <wp:positionH relativeFrom="column">
                  <wp:posOffset>28575</wp:posOffset>
                </wp:positionH>
                <wp:positionV relativeFrom="paragraph">
                  <wp:posOffset>39370</wp:posOffset>
                </wp:positionV>
                <wp:extent cx="605790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579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1pt" to="47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" strokecolor="black [3213]"/>
            </w:pict>
          </mc:Fallback>
        </mc:AlternateContent>
      </w:r>
    </w:p>
    <w:p w14:paraId="691AF07D" w14:textId="77777777" w:rsidR="00732241" w:rsidRDefault="00732241" w:rsidP="00D200A4">
      <w:pPr>
        <w:rPr>
          <w:rFonts w:ascii="Roboto" w:hAnsi="Roboto" w:cstheme="minorHAnsi"/>
          <w:b/>
          <w:sz w:val="24"/>
        </w:rPr>
      </w:pPr>
    </w:p>
    <w:p w14:paraId="4988EACA" w14:textId="79839D66" w:rsidR="00D200A4" w:rsidRPr="00D200A4" w:rsidRDefault="00D200A4" w:rsidP="00D200A4">
      <w:pPr>
        <w:rPr>
          <w:rFonts w:ascii="Roboto" w:hAnsi="Roboto" w:cstheme="minorHAnsi"/>
          <w:b/>
          <w:sz w:val="24"/>
        </w:rPr>
      </w:pPr>
      <w:r w:rsidRPr="00D200A4">
        <w:rPr>
          <w:rFonts w:ascii="Roboto" w:hAnsi="Roboto" w:cstheme="minorHAnsi"/>
          <w:b/>
          <w:sz w:val="24"/>
        </w:rPr>
        <w:t xml:space="preserve">BY CHECKING THIS BOX, I AM VERIFYING </w:t>
      </w:r>
      <w:r w:rsidRPr="00D200A4">
        <w:rPr>
          <w:rFonts w:ascii="Roboto" w:hAnsi="Roboto" w:cstheme="minorHAnsi"/>
          <w:b/>
          <w:sz w:val="24"/>
        </w:rPr>
        <w:tab/>
      </w:r>
      <w:r w:rsidRPr="00D200A4">
        <w:rPr>
          <w:rFonts w:ascii="Roboto" w:hAnsi="Roboto" w:cstheme="minorHAnsi"/>
          <w:b/>
          <w:sz w:val="24"/>
        </w:rPr>
        <w:tab/>
      </w:r>
      <w:sdt>
        <w:sdtPr>
          <w:rPr>
            <w:rFonts w:ascii="Roboto" w:hAnsi="Roboto" w:cstheme="minorHAnsi"/>
            <w:b/>
            <w:sz w:val="24"/>
          </w:rPr>
          <w:id w:val="-1149739743"/>
          <w14:checkbox>
            <w14:checked w14:val="0"/>
            <w14:checkedState w14:val="2612" w14:font="ＭＳ ゴシック"/>
            <w14:uncheckedState w14:val="2610" w14:font="ＭＳ ゴシック"/>
          </w14:checkbox>
        </w:sdtPr>
        <w:sdtEndPr/>
        <w:sdtContent>
          <w:r w:rsidR="00BB7D18">
            <w:rPr>
              <w:rFonts w:ascii="ＭＳ ゴシック" w:eastAsia="ＭＳ ゴシック" w:hAnsi="ＭＳ ゴシック" w:cstheme="minorHAnsi" w:hint="eastAsia"/>
              <w:b/>
              <w:sz w:val="24"/>
            </w:rPr>
            <w:t>☐</w:t>
          </w:r>
        </w:sdtContent>
      </w:sdt>
      <w:r w:rsidR="00732241">
        <w:rPr>
          <w:rFonts w:ascii="Roboto" w:hAnsi="Roboto" w:cstheme="minorHAnsi"/>
          <w:b/>
          <w:sz w:val="24"/>
        </w:rPr>
        <w:t xml:space="preserve">  I Accept</w:t>
      </w:r>
    </w:p>
    <w:p w14:paraId="24A41922" w14:textId="77777777" w:rsidR="00D200A4" w:rsidRPr="00D200A4" w:rsidRDefault="00D200A4" w:rsidP="00D200A4">
      <w:pPr>
        <w:rPr>
          <w:rFonts w:ascii="Roboto" w:hAnsi="Roboto" w:cstheme="minorHAnsi"/>
          <w:b/>
          <w:sz w:val="24"/>
        </w:rPr>
      </w:pPr>
      <w:r w:rsidRPr="00D200A4">
        <w:rPr>
          <w:rFonts w:ascii="Roboto" w:hAnsi="Roboto" w:cstheme="minorHAnsi"/>
          <w:b/>
          <w:sz w:val="24"/>
        </w:rPr>
        <w:t xml:space="preserve">THAT ALL INFORMATION PROVIDED IN </w:t>
      </w:r>
    </w:p>
    <w:p w14:paraId="4664E759" w14:textId="77777777" w:rsidR="00D200A4" w:rsidRPr="008922B3" w:rsidRDefault="00D200A4" w:rsidP="00F957AC">
      <w:pPr>
        <w:rPr>
          <w:rFonts w:ascii="Roboto" w:hAnsi="Roboto" w:cstheme="minorHAnsi"/>
          <w:b/>
          <w:sz w:val="24"/>
        </w:rPr>
      </w:pPr>
      <w:r w:rsidRPr="00D200A4">
        <w:rPr>
          <w:rFonts w:ascii="Roboto" w:hAnsi="Roboto" w:cstheme="minorHAnsi"/>
          <w:b/>
          <w:sz w:val="24"/>
        </w:rPr>
        <w:t>THIS APPLICATION IS FACTUALLY CORRECT.</w:t>
      </w:r>
    </w:p>
    <w:sectPr w:rsidR="00D200A4" w:rsidRPr="008922B3" w:rsidSect="0057217C">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6D279" w14:textId="77777777" w:rsidR="001F6B55" w:rsidRDefault="001F6B55" w:rsidP="00F863E6">
      <w:r>
        <w:separator/>
      </w:r>
    </w:p>
  </w:endnote>
  <w:endnote w:type="continuationSeparator" w:id="0">
    <w:p w14:paraId="7B2660F3" w14:textId="77777777" w:rsidR="001F6B55" w:rsidRDefault="001F6B55" w:rsidP="00F8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Roboto">
    <w:altName w:val="Times New Roman"/>
    <w:charset w:val="00"/>
    <w:family w:val="auto"/>
    <w:pitch w:val="variable"/>
    <w:sig w:usb0="E0000AFF" w:usb1="5000217F" w:usb2="00000021" w:usb3="00000000" w:csb0="0000019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35595"/>
      <w:docPartObj>
        <w:docPartGallery w:val="Page Numbers (Bottom of Page)"/>
        <w:docPartUnique/>
      </w:docPartObj>
    </w:sdtPr>
    <w:sdtEndPr>
      <w:rPr>
        <w:noProof/>
      </w:rPr>
    </w:sdtEndPr>
    <w:sdtContent>
      <w:p w14:paraId="097742C4" w14:textId="77777777" w:rsidR="00FC2B7A" w:rsidRDefault="00FC2B7A">
        <w:pPr>
          <w:pStyle w:val="Footer"/>
          <w:jc w:val="center"/>
        </w:pPr>
        <w:r>
          <w:fldChar w:fldCharType="begin"/>
        </w:r>
        <w:r>
          <w:instrText xml:space="preserve"> PAGE   \* MERGEFORMAT </w:instrText>
        </w:r>
        <w:r>
          <w:fldChar w:fldCharType="separate"/>
        </w:r>
        <w:r w:rsidR="00DF53ED">
          <w:rPr>
            <w:noProof/>
          </w:rPr>
          <w:t>1</w:t>
        </w:r>
        <w:r>
          <w:rPr>
            <w:noProof/>
          </w:rPr>
          <w:fldChar w:fldCharType="end"/>
        </w:r>
      </w:p>
    </w:sdtContent>
  </w:sdt>
  <w:p w14:paraId="3F4910BA" w14:textId="77777777" w:rsidR="00FC2B7A" w:rsidRDefault="00FC2B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41FF2" w14:textId="77777777" w:rsidR="001F6B55" w:rsidRDefault="001F6B55" w:rsidP="00F863E6">
      <w:r>
        <w:separator/>
      </w:r>
    </w:p>
  </w:footnote>
  <w:footnote w:type="continuationSeparator" w:id="0">
    <w:p w14:paraId="76362DEE" w14:textId="77777777" w:rsidR="001F6B55" w:rsidRDefault="001F6B55" w:rsidP="00F86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B9D2" w14:textId="77777777" w:rsidR="00F863E6" w:rsidRDefault="00F863E6">
    <w:pPr>
      <w:pStyle w:val="Header"/>
    </w:pPr>
    <w:r>
      <w:rPr>
        <w:noProof/>
      </w:rPr>
      <w:drawing>
        <wp:anchor distT="0" distB="0" distL="114300" distR="114300" simplePos="0" relativeHeight="251658240" behindDoc="0" locked="0" layoutInCell="1" allowOverlap="1" wp14:anchorId="512D883D" wp14:editId="5AD063FA">
          <wp:simplePos x="0" y="0"/>
          <wp:positionH relativeFrom="margin">
            <wp:posOffset>-914400</wp:posOffset>
          </wp:positionH>
          <wp:positionV relativeFrom="margin">
            <wp:posOffset>-685800</wp:posOffset>
          </wp:positionV>
          <wp:extent cx="7760970" cy="1828800"/>
          <wp:effectExtent l="0" t="0" r="0" b="0"/>
          <wp:wrapSquare wrapText="bothSides"/>
          <wp:docPr id="11" name="Picture 11"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4D97" w14:textId="77777777" w:rsidR="00426DD0" w:rsidRDefault="00426DD0">
    <w:pPr>
      <w:pStyle w:val="Header"/>
    </w:pPr>
    <w:r>
      <w:rPr>
        <w:noProof/>
      </w:rPr>
      <w:drawing>
        <wp:anchor distT="0" distB="0" distL="114300" distR="114300" simplePos="0" relativeHeight="251660288" behindDoc="0" locked="0" layoutInCell="1" allowOverlap="1" wp14:anchorId="0798432B" wp14:editId="775577D3">
          <wp:simplePos x="0" y="0"/>
          <wp:positionH relativeFrom="margin">
            <wp:posOffset>-914400</wp:posOffset>
          </wp:positionH>
          <wp:positionV relativeFrom="margin">
            <wp:posOffset>-685800</wp:posOffset>
          </wp:positionV>
          <wp:extent cx="7760970" cy="1828800"/>
          <wp:effectExtent l="0" t="0" r="0" b="0"/>
          <wp:wrapSquare wrapText="bothSides"/>
          <wp:docPr id="1" name="Picture 1"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F88C" w14:textId="77777777" w:rsidR="00A16766" w:rsidRDefault="00A16766">
    <w:pPr>
      <w:pStyle w:val="Header"/>
    </w:pPr>
    <w:r>
      <w:rPr>
        <w:noProof/>
      </w:rPr>
      <w:drawing>
        <wp:anchor distT="0" distB="0" distL="114300" distR="114300" simplePos="0" relativeHeight="251662336" behindDoc="0" locked="0" layoutInCell="1" allowOverlap="1" wp14:anchorId="24E2C421" wp14:editId="2A8ADDD0">
          <wp:simplePos x="0" y="0"/>
          <wp:positionH relativeFrom="margin">
            <wp:posOffset>-914400</wp:posOffset>
          </wp:positionH>
          <wp:positionV relativeFrom="margin">
            <wp:posOffset>-685800</wp:posOffset>
          </wp:positionV>
          <wp:extent cx="7760970" cy="1828800"/>
          <wp:effectExtent l="0" t="0" r="0" b="0"/>
          <wp:wrapSquare wrapText="bothSides"/>
          <wp:docPr id="8" name="Picture 8"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3D85" w14:textId="77777777" w:rsidR="00BC6D1C" w:rsidRDefault="00BC6D1C">
    <w:pPr>
      <w:pStyle w:val="Header"/>
    </w:pPr>
    <w:r>
      <w:rPr>
        <w:noProof/>
      </w:rPr>
      <w:drawing>
        <wp:anchor distT="0" distB="0" distL="114300" distR="114300" simplePos="0" relativeHeight="251664384" behindDoc="0" locked="0" layoutInCell="1" allowOverlap="1" wp14:anchorId="2C6C3467" wp14:editId="4E2323F7">
          <wp:simplePos x="0" y="0"/>
          <wp:positionH relativeFrom="margin">
            <wp:posOffset>-914400</wp:posOffset>
          </wp:positionH>
          <wp:positionV relativeFrom="margin">
            <wp:posOffset>-685800</wp:posOffset>
          </wp:positionV>
          <wp:extent cx="7760970" cy="1828800"/>
          <wp:effectExtent l="0" t="0" r="0" b="0"/>
          <wp:wrapSquare wrapText="bothSides"/>
          <wp:docPr id="4" name="Picture 4"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EA53" w14:textId="77777777" w:rsidR="00D200A4" w:rsidRDefault="00D200A4">
    <w:pPr>
      <w:pStyle w:val="Header"/>
    </w:pPr>
    <w:r>
      <w:rPr>
        <w:noProof/>
      </w:rPr>
      <w:drawing>
        <wp:anchor distT="0" distB="0" distL="114300" distR="114300" simplePos="0" relativeHeight="251666432" behindDoc="0" locked="0" layoutInCell="1" allowOverlap="1" wp14:anchorId="35279EB0" wp14:editId="4BFF8540">
          <wp:simplePos x="0" y="0"/>
          <wp:positionH relativeFrom="margin">
            <wp:posOffset>-914400</wp:posOffset>
          </wp:positionH>
          <wp:positionV relativeFrom="margin">
            <wp:posOffset>-685800</wp:posOffset>
          </wp:positionV>
          <wp:extent cx="7760970" cy="1828800"/>
          <wp:effectExtent l="0" t="0" r="0" b="0"/>
          <wp:wrapSquare wrapText="bothSides"/>
          <wp:docPr id="5" name="Picture 5"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E6"/>
    <w:rsid w:val="0000525E"/>
    <w:rsid w:val="000071F7"/>
    <w:rsid w:val="00014CFA"/>
    <w:rsid w:val="0002798A"/>
    <w:rsid w:val="00037C2F"/>
    <w:rsid w:val="000406CB"/>
    <w:rsid w:val="00083002"/>
    <w:rsid w:val="00087B85"/>
    <w:rsid w:val="000A01F1"/>
    <w:rsid w:val="000C1163"/>
    <w:rsid w:val="000D2539"/>
    <w:rsid w:val="000E7854"/>
    <w:rsid w:val="000F2DF4"/>
    <w:rsid w:val="000F6783"/>
    <w:rsid w:val="00120C95"/>
    <w:rsid w:val="001277AD"/>
    <w:rsid w:val="0014663E"/>
    <w:rsid w:val="00153149"/>
    <w:rsid w:val="001534A6"/>
    <w:rsid w:val="00156B60"/>
    <w:rsid w:val="0017771D"/>
    <w:rsid w:val="00180664"/>
    <w:rsid w:val="001906D1"/>
    <w:rsid w:val="00192F8A"/>
    <w:rsid w:val="001973AA"/>
    <w:rsid w:val="001A1599"/>
    <w:rsid w:val="001B24D2"/>
    <w:rsid w:val="001C2DD1"/>
    <w:rsid w:val="001F0124"/>
    <w:rsid w:val="001F6B55"/>
    <w:rsid w:val="002123A6"/>
    <w:rsid w:val="00232C43"/>
    <w:rsid w:val="00250014"/>
    <w:rsid w:val="00275BB5"/>
    <w:rsid w:val="00277CF7"/>
    <w:rsid w:val="00286F6A"/>
    <w:rsid w:val="00291C8C"/>
    <w:rsid w:val="002A1ECE"/>
    <w:rsid w:val="002A2510"/>
    <w:rsid w:val="002B27FD"/>
    <w:rsid w:val="002B4533"/>
    <w:rsid w:val="002B4D1D"/>
    <w:rsid w:val="002B652C"/>
    <w:rsid w:val="002C10B1"/>
    <w:rsid w:val="002D0D1C"/>
    <w:rsid w:val="002D222A"/>
    <w:rsid w:val="002D5985"/>
    <w:rsid w:val="003076FD"/>
    <w:rsid w:val="00317005"/>
    <w:rsid w:val="00335259"/>
    <w:rsid w:val="003929F1"/>
    <w:rsid w:val="003A1B63"/>
    <w:rsid w:val="003A41A1"/>
    <w:rsid w:val="003A4AE1"/>
    <w:rsid w:val="003B2326"/>
    <w:rsid w:val="003F278F"/>
    <w:rsid w:val="0040207F"/>
    <w:rsid w:val="004073FA"/>
    <w:rsid w:val="00416CA0"/>
    <w:rsid w:val="00422AD0"/>
    <w:rsid w:val="00426DD0"/>
    <w:rsid w:val="00430E12"/>
    <w:rsid w:val="0043162B"/>
    <w:rsid w:val="00437ED0"/>
    <w:rsid w:val="00440CD8"/>
    <w:rsid w:val="00443837"/>
    <w:rsid w:val="00450F66"/>
    <w:rsid w:val="004531E0"/>
    <w:rsid w:val="0045481A"/>
    <w:rsid w:val="00461739"/>
    <w:rsid w:val="00467865"/>
    <w:rsid w:val="0048685F"/>
    <w:rsid w:val="00492831"/>
    <w:rsid w:val="004A1437"/>
    <w:rsid w:val="004A4198"/>
    <w:rsid w:val="004A542A"/>
    <w:rsid w:val="004A54EA"/>
    <w:rsid w:val="004B0578"/>
    <w:rsid w:val="004B648A"/>
    <w:rsid w:val="004E34C6"/>
    <w:rsid w:val="004F62AD"/>
    <w:rsid w:val="00501AE8"/>
    <w:rsid w:val="00502421"/>
    <w:rsid w:val="00504B65"/>
    <w:rsid w:val="005114CE"/>
    <w:rsid w:val="0052122B"/>
    <w:rsid w:val="005557F6"/>
    <w:rsid w:val="00563778"/>
    <w:rsid w:val="0057217C"/>
    <w:rsid w:val="005B4AE2"/>
    <w:rsid w:val="005C2ECA"/>
    <w:rsid w:val="005E63CC"/>
    <w:rsid w:val="005F6E87"/>
    <w:rsid w:val="00602749"/>
    <w:rsid w:val="00613129"/>
    <w:rsid w:val="00617C65"/>
    <w:rsid w:val="006521D4"/>
    <w:rsid w:val="006B6C3B"/>
    <w:rsid w:val="006D2635"/>
    <w:rsid w:val="006D779C"/>
    <w:rsid w:val="006E4F63"/>
    <w:rsid w:val="006E729E"/>
    <w:rsid w:val="00726957"/>
    <w:rsid w:val="00732241"/>
    <w:rsid w:val="00756272"/>
    <w:rsid w:val="007602AC"/>
    <w:rsid w:val="00774B67"/>
    <w:rsid w:val="007879BB"/>
    <w:rsid w:val="00793AC6"/>
    <w:rsid w:val="007A71DE"/>
    <w:rsid w:val="007B199B"/>
    <w:rsid w:val="007B6119"/>
    <w:rsid w:val="007E2A15"/>
    <w:rsid w:val="007E32E7"/>
    <w:rsid w:val="008107D6"/>
    <w:rsid w:val="00834726"/>
    <w:rsid w:val="00834CBC"/>
    <w:rsid w:val="00841645"/>
    <w:rsid w:val="008524DC"/>
    <w:rsid w:val="00852EC6"/>
    <w:rsid w:val="008753F3"/>
    <w:rsid w:val="0088782D"/>
    <w:rsid w:val="008922B3"/>
    <w:rsid w:val="00894E74"/>
    <w:rsid w:val="008B7081"/>
    <w:rsid w:val="008E72CF"/>
    <w:rsid w:val="00902964"/>
    <w:rsid w:val="00926F64"/>
    <w:rsid w:val="00937437"/>
    <w:rsid w:val="0094790F"/>
    <w:rsid w:val="009505E7"/>
    <w:rsid w:val="009574DE"/>
    <w:rsid w:val="00966B90"/>
    <w:rsid w:val="009737B7"/>
    <w:rsid w:val="009802C4"/>
    <w:rsid w:val="00992E2A"/>
    <w:rsid w:val="009976D9"/>
    <w:rsid w:val="00997A3E"/>
    <w:rsid w:val="009A4EA3"/>
    <w:rsid w:val="009A55DC"/>
    <w:rsid w:val="009C220D"/>
    <w:rsid w:val="00A00365"/>
    <w:rsid w:val="00A16766"/>
    <w:rsid w:val="00A211B2"/>
    <w:rsid w:val="00A2727E"/>
    <w:rsid w:val="00A35524"/>
    <w:rsid w:val="00A74F99"/>
    <w:rsid w:val="00A82BA3"/>
    <w:rsid w:val="00A83A81"/>
    <w:rsid w:val="00A92012"/>
    <w:rsid w:val="00A94ACC"/>
    <w:rsid w:val="00AE2BF1"/>
    <w:rsid w:val="00AE6FA4"/>
    <w:rsid w:val="00B03907"/>
    <w:rsid w:val="00B11811"/>
    <w:rsid w:val="00B311E1"/>
    <w:rsid w:val="00B46F56"/>
    <w:rsid w:val="00B4735C"/>
    <w:rsid w:val="00B77CB0"/>
    <w:rsid w:val="00B90EC2"/>
    <w:rsid w:val="00BA268F"/>
    <w:rsid w:val="00BB7D18"/>
    <w:rsid w:val="00BC6D1C"/>
    <w:rsid w:val="00BF4791"/>
    <w:rsid w:val="00C04EF5"/>
    <w:rsid w:val="00C079CA"/>
    <w:rsid w:val="00C133F3"/>
    <w:rsid w:val="00C255F7"/>
    <w:rsid w:val="00C67741"/>
    <w:rsid w:val="00C74647"/>
    <w:rsid w:val="00C76039"/>
    <w:rsid w:val="00C76480"/>
    <w:rsid w:val="00C92FD6"/>
    <w:rsid w:val="00CC6598"/>
    <w:rsid w:val="00CC6BB1"/>
    <w:rsid w:val="00D10A92"/>
    <w:rsid w:val="00D14E73"/>
    <w:rsid w:val="00D200A4"/>
    <w:rsid w:val="00D57D9D"/>
    <w:rsid w:val="00D6155E"/>
    <w:rsid w:val="00DB39E3"/>
    <w:rsid w:val="00DC47A2"/>
    <w:rsid w:val="00DE1551"/>
    <w:rsid w:val="00DE7FB7"/>
    <w:rsid w:val="00DF53ED"/>
    <w:rsid w:val="00E03E04"/>
    <w:rsid w:val="00E111E0"/>
    <w:rsid w:val="00E20DDA"/>
    <w:rsid w:val="00E32A8B"/>
    <w:rsid w:val="00E36054"/>
    <w:rsid w:val="00E37E7B"/>
    <w:rsid w:val="00E469B1"/>
    <w:rsid w:val="00E46E04"/>
    <w:rsid w:val="00E72899"/>
    <w:rsid w:val="00E87396"/>
    <w:rsid w:val="00EC42A3"/>
    <w:rsid w:val="00ED6612"/>
    <w:rsid w:val="00F03FC7"/>
    <w:rsid w:val="00F07933"/>
    <w:rsid w:val="00F36E84"/>
    <w:rsid w:val="00F37B27"/>
    <w:rsid w:val="00F740A4"/>
    <w:rsid w:val="00F81D48"/>
    <w:rsid w:val="00F83033"/>
    <w:rsid w:val="00F863E6"/>
    <w:rsid w:val="00F91695"/>
    <w:rsid w:val="00F957AC"/>
    <w:rsid w:val="00F966AA"/>
    <w:rsid w:val="00FB538F"/>
    <w:rsid w:val="00FC19E0"/>
    <w:rsid w:val="00FC2B7A"/>
    <w:rsid w:val="00FC3071"/>
    <w:rsid w:val="00FD4624"/>
    <w:rsid w:val="00FD5902"/>
    <w:rsid w:val="00FE7B2D"/>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97D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F863E6"/>
    <w:pPr>
      <w:tabs>
        <w:tab w:val="center" w:pos="4680"/>
        <w:tab w:val="right" w:pos="9360"/>
      </w:tabs>
    </w:pPr>
  </w:style>
  <w:style w:type="character" w:customStyle="1" w:styleId="HeaderChar">
    <w:name w:val="Header Char"/>
    <w:basedOn w:val="DefaultParagraphFont"/>
    <w:link w:val="Header"/>
    <w:uiPriority w:val="99"/>
    <w:rsid w:val="00F863E6"/>
    <w:rPr>
      <w:rFonts w:asciiTheme="minorHAnsi" w:hAnsiTheme="minorHAnsi"/>
      <w:sz w:val="18"/>
      <w:szCs w:val="24"/>
    </w:rPr>
  </w:style>
  <w:style w:type="paragraph" w:styleId="Footer">
    <w:name w:val="footer"/>
    <w:basedOn w:val="Normal"/>
    <w:link w:val="FooterChar"/>
    <w:uiPriority w:val="99"/>
    <w:unhideWhenUsed/>
    <w:rsid w:val="00F863E6"/>
    <w:pPr>
      <w:tabs>
        <w:tab w:val="center" w:pos="4680"/>
        <w:tab w:val="right" w:pos="9360"/>
      </w:tabs>
    </w:pPr>
  </w:style>
  <w:style w:type="character" w:customStyle="1" w:styleId="FooterChar">
    <w:name w:val="Footer Char"/>
    <w:basedOn w:val="DefaultParagraphFont"/>
    <w:link w:val="Footer"/>
    <w:uiPriority w:val="99"/>
    <w:rsid w:val="00F863E6"/>
    <w:rPr>
      <w:rFonts w:asciiTheme="minorHAnsi" w:hAnsiTheme="minorHAnsi"/>
      <w:sz w:val="18"/>
      <w:szCs w:val="24"/>
    </w:rPr>
  </w:style>
  <w:style w:type="character" w:styleId="Hyperlink">
    <w:name w:val="Hyperlink"/>
    <w:basedOn w:val="DefaultParagraphFont"/>
    <w:uiPriority w:val="99"/>
    <w:unhideWhenUsed/>
    <w:rsid w:val="00F863E6"/>
    <w:rPr>
      <w:color w:val="0000FF" w:themeColor="hyperlink"/>
      <w:u w:val="single"/>
    </w:rPr>
  </w:style>
  <w:style w:type="paragraph" w:styleId="ListParagraph">
    <w:name w:val="List Paragraph"/>
    <w:basedOn w:val="Normal"/>
    <w:uiPriority w:val="34"/>
    <w:unhideWhenUsed/>
    <w:qFormat/>
    <w:rsid w:val="00192F8A"/>
    <w:pPr>
      <w:ind w:left="720"/>
      <w:contextualSpacing/>
    </w:pPr>
  </w:style>
  <w:style w:type="paragraph" w:customStyle="1" w:styleId="Label">
    <w:name w:val="Label"/>
    <w:basedOn w:val="Normal"/>
    <w:link w:val="LabelChar"/>
    <w:qFormat/>
    <w:rsid w:val="00D57D9D"/>
    <w:pPr>
      <w:spacing w:before="40" w:after="20"/>
    </w:pPr>
    <w:rPr>
      <w:rFonts w:asciiTheme="majorHAnsi" w:eastAsia="Calibri" w:hAnsiTheme="majorHAnsi"/>
      <w:b/>
      <w:color w:val="262626"/>
      <w:sz w:val="20"/>
      <w:szCs w:val="22"/>
    </w:rPr>
  </w:style>
  <w:style w:type="paragraph" w:customStyle="1" w:styleId="Details">
    <w:name w:val="Details"/>
    <w:basedOn w:val="Normal"/>
    <w:link w:val="DetailsChar"/>
    <w:qFormat/>
    <w:rsid w:val="00D57D9D"/>
    <w:pPr>
      <w:spacing w:before="60" w:after="20"/>
    </w:pPr>
    <w:rPr>
      <w:rFonts w:eastAsia="Calibri"/>
      <w:color w:val="262626"/>
      <w:sz w:val="20"/>
      <w:szCs w:val="22"/>
    </w:rPr>
  </w:style>
  <w:style w:type="paragraph" w:customStyle="1" w:styleId="BulletedList">
    <w:name w:val="Bulleted List"/>
    <w:basedOn w:val="Normal"/>
    <w:link w:val="BulletedListChar"/>
    <w:qFormat/>
    <w:rsid w:val="00D57D9D"/>
    <w:pPr>
      <w:numPr>
        <w:numId w:val="11"/>
      </w:numPr>
      <w:spacing w:before="60" w:after="20"/>
    </w:pPr>
    <w:rPr>
      <w:rFonts w:eastAsia="Calibri"/>
      <w:color w:val="262626"/>
      <w:sz w:val="20"/>
      <w:szCs w:val="22"/>
    </w:rPr>
  </w:style>
  <w:style w:type="paragraph" w:customStyle="1" w:styleId="NumberedList">
    <w:name w:val="Numbered List"/>
    <w:basedOn w:val="Details"/>
    <w:link w:val="NumberedListChar"/>
    <w:qFormat/>
    <w:rsid w:val="00D57D9D"/>
    <w:pPr>
      <w:numPr>
        <w:numId w:val="12"/>
      </w:numPr>
    </w:pPr>
  </w:style>
  <w:style w:type="paragraph" w:customStyle="1" w:styleId="Notes">
    <w:name w:val="Notes"/>
    <w:basedOn w:val="Details"/>
    <w:link w:val="NotesChar"/>
    <w:qFormat/>
    <w:rsid w:val="00D57D9D"/>
    <w:rPr>
      <w:i/>
    </w:rPr>
  </w:style>
  <w:style w:type="paragraph" w:customStyle="1" w:styleId="Descriptionlabels">
    <w:name w:val="Description labels"/>
    <w:basedOn w:val="Label"/>
    <w:link w:val="DescriptionlabelsChar"/>
    <w:qFormat/>
    <w:rsid w:val="00D57D9D"/>
    <w:pPr>
      <w:spacing w:before="120" w:after="120"/>
    </w:pPr>
    <w:rPr>
      <w:smallCaps/>
      <w:sz w:val="22"/>
    </w:rPr>
  </w:style>
  <w:style w:type="character" w:customStyle="1" w:styleId="LabelChar">
    <w:name w:val="Label Char"/>
    <w:basedOn w:val="DefaultParagraphFont"/>
    <w:link w:val="Label"/>
    <w:rsid w:val="00D57D9D"/>
    <w:rPr>
      <w:rFonts w:asciiTheme="majorHAnsi" w:eastAsia="Calibri" w:hAnsiTheme="majorHAnsi"/>
      <w:b/>
      <w:color w:val="262626"/>
      <w:szCs w:val="22"/>
    </w:rPr>
  </w:style>
  <w:style w:type="character" w:customStyle="1" w:styleId="DetailsChar">
    <w:name w:val="Details Char"/>
    <w:basedOn w:val="DefaultParagraphFont"/>
    <w:link w:val="Details"/>
    <w:rsid w:val="00D57D9D"/>
    <w:rPr>
      <w:rFonts w:asciiTheme="minorHAnsi" w:eastAsia="Calibri" w:hAnsiTheme="minorHAnsi"/>
      <w:color w:val="262626"/>
      <w:szCs w:val="22"/>
    </w:rPr>
  </w:style>
  <w:style w:type="character" w:customStyle="1" w:styleId="BulletedListChar">
    <w:name w:val="Bulleted List Char"/>
    <w:basedOn w:val="DefaultParagraphFont"/>
    <w:link w:val="BulletedList"/>
    <w:rsid w:val="00D57D9D"/>
    <w:rPr>
      <w:rFonts w:asciiTheme="minorHAnsi" w:eastAsia="Calibri" w:hAnsiTheme="minorHAnsi"/>
      <w:color w:val="262626"/>
      <w:szCs w:val="22"/>
    </w:rPr>
  </w:style>
  <w:style w:type="character" w:customStyle="1" w:styleId="NotesChar">
    <w:name w:val="Notes Char"/>
    <w:basedOn w:val="DetailsChar"/>
    <w:link w:val="Notes"/>
    <w:rsid w:val="00D57D9D"/>
    <w:rPr>
      <w:rFonts w:asciiTheme="minorHAnsi" w:eastAsia="Calibri" w:hAnsiTheme="minorHAnsi"/>
      <w:i/>
      <w:color w:val="262626"/>
      <w:szCs w:val="22"/>
    </w:rPr>
  </w:style>
  <w:style w:type="character" w:customStyle="1" w:styleId="NumberedListChar">
    <w:name w:val="Numbered List Char"/>
    <w:basedOn w:val="DetailsChar"/>
    <w:link w:val="NumberedList"/>
    <w:rsid w:val="00D57D9D"/>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D57D9D"/>
    <w:rPr>
      <w:rFonts w:asciiTheme="majorHAnsi" w:eastAsia="Calibri" w:hAnsiTheme="majorHAnsi"/>
      <w:b/>
      <w:smallCaps/>
      <w:color w:val="262626"/>
      <w:sz w:val="22"/>
      <w:szCs w:val="22"/>
    </w:rPr>
  </w:style>
  <w:style w:type="character" w:styleId="PlaceholderText">
    <w:name w:val="Placeholder Text"/>
    <w:basedOn w:val="DefaultParagraphFont"/>
    <w:uiPriority w:val="99"/>
    <w:semiHidden/>
    <w:rsid w:val="00F957AC"/>
    <w:rPr>
      <w:color w:val="808080"/>
    </w:rPr>
  </w:style>
  <w:style w:type="character" w:styleId="CommentReference">
    <w:name w:val="annotation reference"/>
    <w:basedOn w:val="DefaultParagraphFont"/>
    <w:uiPriority w:val="99"/>
    <w:semiHidden/>
    <w:unhideWhenUsed/>
    <w:rsid w:val="001906D1"/>
    <w:rPr>
      <w:sz w:val="18"/>
      <w:szCs w:val="18"/>
    </w:rPr>
  </w:style>
  <w:style w:type="paragraph" w:styleId="CommentText">
    <w:name w:val="annotation text"/>
    <w:basedOn w:val="Normal"/>
    <w:link w:val="CommentTextChar"/>
    <w:uiPriority w:val="99"/>
    <w:semiHidden/>
    <w:unhideWhenUsed/>
    <w:rsid w:val="001906D1"/>
    <w:rPr>
      <w:sz w:val="24"/>
    </w:rPr>
  </w:style>
  <w:style w:type="character" w:customStyle="1" w:styleId="CommentTextChar">
    <w:name w:val="Comment Text Char"/>
    <w:basedOn w:val="DefaultParagraphFont"/>
    <w:link w:val="CommentText"/>
    <w:uiPriority w:val="99"/>
    <w:semiHidden/>
    <w:rsid w:val="001906D1"/>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1906D1"/>
    <w:rPr>
      <w:b/>
      <w:bCs/>
      <w:sz w:val="20"/>
      <w:szCs w:val="20"/>
    </w:rPr>
  </w:style>
  <w:style w:type="character" w:customStyle="1" w:styleId="CommentSubjectChar">
    <w:name w:val="Comment Subject Char"/>
    <w:basedOn w:val="CommentTextChar"/>
    <w:link w:val="CommentSubject"/>
    <w:uiPriority w:val="99"/>
    <w:semiHidden/>
    <w:rsid w:val="001906D1"/>
    <w:rPr>
      <w:rFonts w:asciiTheme="minorHAnsi" w:hAnsi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karpati@teatown.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rpati\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94B83CC56E4BD6A16AE6052AF6EEEC"/>
        <w:category>
          <w:name w:val="General"/>
          <w:gallery w:val="placeholder"/>
        </w:category>
        <w:types>
          <w:type w:val="bbPlcHdr"/>
        </w:types>
        <w:behaviors>
          <w:behavior w:val="content"/>
        </w:behaviors>
        <w:guid w:val="{EE51C77E-6B57-4A70-BEEE-53B67F0400BD}"/>
      </w:docPartPr>
      <w:docPartBody>
        <w:p w:rsidR="000661C4" w:rsidRDefault="009431A9" w:rsidP="009431A9">
          <w:pPr>
            <w:pStyle w:val="EC94B83CC56E4BD6A16AE6052AF6EEEC37"/>
          </w:pPr>
          <w:r w:rsidRPr="00F37B27">
            <w:rPr>
              <w:rStyle w:val="PlaceholderText"/>
              <w:rFonts w:ascii="Roboto" w:hAnsi="Roboto"/>
              <w:sz w:val="24"/>
            </w:rPr>
            <w:t>Click here to enter text.</w:t>
          </w:r>
        </w:p>
      </w:docPartBody>
    </w:docPart>
    <w:docPart>
      <w:docPartPr>
        <w:name w:val="49BA770FBE1A4FDA9C90B66405F35BD4"/>
        <w:category>
          <w:name w:val="General"/>
          <w:gallery w:val="placeholder"/>
        </w:category>
        <w:types>
          <w:type w:val="bbPlcHdr"/>
        </w:types>
        <w:behaviors>
          <w:behavior w:val="content"/>
        </w:behaviors>
        <w:guid w:val="{849778B2-73A3-463C-A8FB-101ED7D376EA}"/>
      </w:docPartPr>
      <w:docPartBody>
        <w:p w:rsidR="000661C4" w:rsidRDefault="009431A9" w:rsidP="009431A9">
          <w:pPr>
            <w:pStyle w:val="49BA770FBE1A4FDA9C90B66405F35BD437"/>
          </w:pPr>
          <w:r w:rsidRPr="00F37B27">
            <w:rPr>
              <w:rStyle w:val="PlaceholderText"/>
              <w:rFonts w:ascii="Roboto" w:hAnsi="Roboto"/>
              <w:sz w:val="24"/>
            </w:rPr>
            <w:t>Click here to enter text.</w:t>
          </w:r>
        </w:p>
      </w:docPartBody>
    </w:docPart>
    <w:docPart>
      <w:docPartPr>
        <w:name w:val="5A5E3C7B1FB4436C9CB0EB96951F8497"/>
        <w:category>
          <w:name w:val="General"/>
          <w:gallery w:val="placeholder"/>
        </w:category>
        <w:types>
          <w:type w:val="bbPlcHdr"/>
        </w:types>
        <w:behaviors>
          <w:behavior w:val="content"/>
        </w:behaviors>
        <w:guid w:val="{7AC4E2A2-FA4B-421A-8C7F-9E1B4E56BE3B}"/>
      </w:docPartPr>
      <w:docPartBody>
        <w:p w:rsidR="000661C4" w:rsidRDefault="009431A9" w:rsidP="009431A9">
          <w:pPr>
            <w:pStyle w:val="5A5E3C7B1FB4436C9CB0EB96951F849737"/>
          </w:pPr>
          <w:r w:rsidRPr="00F37B27">
            <w:rPr>
              <w:rStyle w:val="PlaceholderText"/>
              <w:rFonts w:ascii="Roboto" w:hAnsi="Roboto"/>
              <w:sz w:val="24"/>
            </w:rPr>
            <w:t>Click here to enter text.</w:t>
          </w:r>
        </w:p>
      </w:docPartBody>
    </w:docPart>
    <w:docPart>
      <w:docPartPr>
        <w:name w:val="F9902DCD97FE46DDB6E37AC6B0B635D9"/>
        <w:category>
          <w:name w:val="General"/>
          <w:gallery w:val="placeholder"/>
        </w:category>
        <w:types>
          <w:type w:val="bbPlcHdr"/>
        </w:types>
        <w:behaviors>
          <w:behavior w:val="content"/>
        </w:behaviors>
        <w:guid w:val="{B6CCDD53-201D-4784-8A91-58094F626D48}"/>
      </w:docPartPr>
      <w:docPartBody>
        <w:p w:rsidR="000661C4" w:rsidRDefault="009431A9" w:rsidP="009431A9">
          <w:pPr>
            <w:pStyle w:val="F9902DCD97FE46DDB6E37AC6B0B635D937"/>
          </w:pPr>
          <w:r w:rsidRPr="00F37B27">
            <w:rPr>
              <w:rStyle w:val="PlaceholderText"/>
              <w:rFonts w:ascii="Roboto" w:hAnsi="Roboto"/>
              <w:sz w:val="24"/>
            </w:rPr>
            <w:t>Click here to enter text.</w:t>
          </w:r>
        </w:p>
      </w:docPartBody>
    </w:docPart>
    <w:docPart>
      <w:docPartPr>
        <w:name w:val="C3527E7DEE874078BFF9E5A8E8759E81"/>
        <w:category>
          <w:name w:val="General"/>
          <w:gallery w:val="placeholder"/>
        </w:category>
        <w:types>
          <w:type w:val="bbPlcHdr"/>
        </w:types>
        <w:behaviors>
          <w:behavior w:val="content"/>
        </w:behaviors>
        <w:guid w:val="{E6E13C02-8347-4126-AAF4-93288DCA810F}"/>
      </w:docPartPr>
      <w:docPartBody>
        <w:p w:rsidR="000661C4" w:rsidRDefault="009431A9" w:rsidP="009431A9">
          <w:pPr>
            <w:pStyle w:val="C3527E7DEE874078BFF9E5A8E8759E8128"/>
          </w:pPr>
          <w:r w:rsidRPr="00F37B27">
            <w:rPr>
              <w:rStyle w:val="PlaceholderText"/>
              <w:rFonts w:ascii="Roboto" w:hAnsi="Roboto"/>
              <w:sz w:val="24"/>
            </w:rPr>
            <w:t>Enter Phone</w:t>
          </w:r>
        </w:p>
      </w:docPartBody>
    </w:docPart>
    <w:docPart>
      <w:docPartPr>
        <w:name w:val="95372A85316B4249B3015135E4C1531D"/>
        <w:category>
          <w:name w:val="General"/>
          <w:gallery w:val="placeholder"/>
        </w:category>
        <w:types>
          <w:type w:val="bbPlcHdr"/>
        </w:types>
        <w:behaviors>
          <w:behavior w:val="content"/>
        </w:behaviors>
        <w:guid w:val="{06AC376A-8148-42E2-9F5B-466F81028A56}"/>
      </w:docPartPr>
      <w:docPartBody>
        <w:p w:rsidR="000661C4" w:rsidRDefault="009431A9" w:rsidP="009431A9">
          <w:pPr>
            <w:pStyle w:val="95372A85316B4249B3015135E4C1531D28"/>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F79C737C746F468FB1DF2915E81617CE"/>
        <w:category>
          <w:name w:val="General"/>
          <w:gallery w:val="placeholder"/>
        </w:category>
        <w:types>
          <w:type w:val="bbPlcHdr"/>
        </w:types>
        <w:behaviors>
          <w:behavior w:val="content"/>
        </w:behaviors>
        <w:guid w:val="{BDB6920E-A170-4367-8B9C-08DBA62DEE99}"/>
      </w:docPartPr>
      <w:docPartBody>
        <w:p w:rsidR="000661C4" w:rsidRDefault="009431A9" w:rsidP="009431A9">
          <w:pPr>
            <w:pStyle w:val="F79C737C746F468FB1DF2915E81617CE26"/>
          </w:pPr>
          <w:r w:rsidRPr="00F37B27">
            <w:rPr>
              <w:rStyle w:val="PlaceholderText"/>
              <w:rFonts w:ascii="Roboto" w:hAnsi="Roboto"/>
              <w:sz w:val="24"/>
            </w:rPr>
            <w:t>Click to enter First Name</w:t>
          </w:r>
        </w:p>
      </w:docPartBody>
    </w:docPart>
    <w:docPart>
      <w:docPartPr>
        <w:name w:val="FB67E6CBE3344BEDAD6849C03AB993EC"/>
        <w:category>
          <w:name w:val="General"/>
          <w:gallery w:val="placeholder"/>
        </w:category>
        <w:types>
          <w:type w:val="bbPlcHdr"/>
        </w:types>
        <w:behaviors>
          <w:behavior w:val="content"/>
        </w:behaviors>
        <w:guid w:val="{1D60350B-E43C-42EA-AE5F-F42F47343DC0}"/>
      </w:docPartPr>
      <w:docPartBody>
        <w:p w:rsidR="000661C4" w:rsidRDefault="009431A9" w:rsidP="009431A9">
          <w:pPr>
            <w:pStyle w:val="FB67E6CBE3344BEDAD6849C03AB993EC26"/>
          </w:pPr>
          <w:r w:rsidRPr="00F37B27">
            <w:rPr>
              <w:rStyle w:val="PlaceholderText"/>
              <w:rFonts w:ascii="Roboto" w:hAnsi="Roboto"/>
              <w:sz w:val="24"/>
            </w:rPr>
            <w:t>Click to enter Last Name</w:t>
          </w:r>
        </w:p>
      </w:docPartBody>
    </w:docPart>
    <w:docPart>
      <w:docPartPr>
        <w:name w:val="3D4748A383944351A3D24B7AE9722FEA"/>
        <w:category>
          <w:name w:val="General"/>
          <w:gallery w:val="placeholder"/>
        </w:category>
        <w:types>
          <w:type w:val="bbPlcHdr"/>
        </w:types>
        <w:behaviors>
          <w:behavior w:val="content"/>
        </w:behaviors>
        <w:guid w:val="{DF05288F-FC14-4199-930D-A5A224A036B2}"/>
      </w:docPartPr>
      <w:docPartBody>
        <w:p w:rsidR="000661C4" w:rsidRDefault="009431A9" w:rsidP="009431A9">
          <w:pPr>
            <w:pStyle w:val="3D4748A383944351A3D24B7AE9722FEA25"/>
          </w:pPr>
          <w:r w:rsidRPr="00F37B27">
            <w:rPr>
              <w:rStyle w:val="PlaceholderText"/>
              <w:rFonts w:ascii="Roboto" w:hAnsi="Roboto"/>
              <w:sz w:val="24"/>
            </w:rPr>
            <w:t>Enter Street Address</w:t>
          </w:r>
        </w:p>
      </w:docPartBody>
    </w:docPart>
    <w:docPart>
      <w:docPartPr>
        <w:name w:val="E42A9009762C4887BF50545768502B0A"/>
        <w:category>
          <w:name w:val="General"/>
          <w:gallery w:val="placeholder"/>
        </w:category>
        <w:types>
          <w:type w:val="bbPlcHdr"/>
        </w:types>
        <w:behaviors>
          <w:behavior w:val="content"/>
        </w:behaviors>
        <w:guid w:val="{C5398945-DECC-4DAB-A9D6-408DA24C375F}"/>
      </w:docPartPr>
      <w:docPartBody>
        <w:p w:rsidR="000661C4" w:rsidRDefault="009431A9" w:rsidP="009431A9">
          <w:pPr>
            <w:pStyle w:val="E42A9009762C4887BF50545768502B0A25"/>
          </w:pPr>
          <w:r w:rsidRPr="00F37B27">
            <w:rPr>
              <w:rStyle w:val="PlaceholderText"/>
              <w:rFonts w:ascii="Roboto" w:hAnsi="Roboto"/>
              <w:sz w:val="24"/>
            </w:rPr>
            <w:t>Enter City</w:t>
          </w:r>
        </w:p>
      </w:docPartBody>
    </w:docPart>
    <w:docPart>
      <w:docPartPr>
        <w:name w:val="CA39B34619394BB088DE580F346BB846"/>
        <w:category>
          <w:name w:val="General"/>
          <w:gallery w:val="placeholder"/>
        </w:category>
        <w:types>
          <w:type w:val="bbPlcHdr"/>
        </w:types>
        <w:behaviors>
          <w:behavior w:val="content"/>
        </w:behaviors>
        <w:guid w:val="{25227E6C-4C7D-47C4-A013-F1B00CE1B339}"/>
      </w:docPartPr>
      <w:docPartBody>
        <w:p w:rsidR="000661C4" w:rsidRDefault="009431A9" w:rsidP="009431A9">
          <w:pPr>
            <w:pStyle w:val="CA39B34619394BB088DE580F346BB84625"/>
          </w:pPr>
          <w:r w:rsidRPr="00F37B27">
            <w:rPr>
              <w:rStyle w:val="PlaceholderText"/>
              <w:rFonts w:ascii="Roboto" w:hAnsi="Roboto"/>
              <w:sz w:val="24"/>
            </w:rPr>
            <w:t>Enter State</w:t>
          </w:r>
        </w:p>
      </w:docPartBody>
    </w:docPart>
    <w:docPart>
      <w:docPartPr>
        <w:name w:val="2D2CB9414A264D58B6C2AF1125D6AFC3"/>
        <w:category>
          <w:name w:val="General"/>
          <w:gallery w:val="placeholder"/>
        </w:category>
        <w:types>
          <w:type w:val="bbPlcHdr"/>
        </w:types>
        <w:behaviors>
          <w:behavior w:val="content"/>
        </w:behaviors>
        <w:guid w:val="{9361065F-D2B7-454D-B64F-BBFCD422514F}"/>
      </w:docPartPr>
      <w:docPartBody>
        <w:p w:rsidR="000661C4" w:rsidRDefault="009431A9" w:rsidP="009431A9">
          <w:pPr>
            <w:pStyle w:val="2D2CB9414A264D58B6C2AF1125D6AFC325"/>
          </w:pPr>
          <w:r w:rsidRPr="00F37B27">
            <w:rPr>
              <w:rStyle w:val="PlaceholderText"/>
              <w:rFonts w:ascii="Roboto" w:hAnsi="Roboto"/>
              <w:sz w:val="24"/>
            </w:rPr>
            <w:t>Enter Zip Code</w:t>
          </w:r>
        </w:p>
      </w:docPartBody>
    </w:docPart>
    <w:docPart>
      <w:docPartPr>
        <w:name w:val="9027E705B3244AF983F702CEA8D4C33C"/>
        <w:category>
          <w:name w:val="General"/>
          <w:gallery w:val="placeholder"/>
        </w:category>
        <w:types>
          <w:type w:val="bbPlcHdr"/>
        </w:types>
        <w:behaviors>
          <w:behavior w:val="content"/>
        </w:behaviors>
        <w:guid w:val="{BE012D2A-5345-4F3C-B4F5-2693F5EFCDB2}"/>
      </w:docPartPr>
      <w:docPartBody>
        <w:p w:rsidR="00775E0B" w:rsidRDefault="009431A9" w:rsidP="009431A9">
          <w:pPr>
            <w:pStyle w:val="9027E705B3244AF983F702CEA8D4C33C24"/>
          </w:pPr>
          <w:r w:rsidRPr="00F37B27">
            <w:rPr>
              <w:rStyle w:val="PlaceholderText"/>
              <w:rFonts w:ascii="Roboto" w:hAnsi="Roboto"/>
              <w:sz w:val="24"/>
            </w:rPr>
            <w:t>Enter Date of Birth</w:t>
          </w:r>
        </w:p>
      </w:docPartBody>
    </w:docPart>
    <w:docPart>
      <w:docPartPr>
        <w:name w:val="9D6809A119CE4D0F8803F2E66DEE0141"/>
        <w:category>
          <w:name w:val="General"/>
          <w:gallery w:val="placeholder"/>
        </w:category>
        <w:types>
          <w:type w:val="bbPlcHdr"/>
        </w:types>
        <w:behaviors>
          <w:behavior w:val="content"/>
        </w:behaviors>
        <w:guid w:val="{E72C045E-B2E7-414B-AD43-C223A1842FC3}"/>
      </w:docPartPr>
      <w:docPartBody>
        <w:p w:rsidR="00775E0B" w:rsidRDefault="009431A9" w:rsidP="009431A9">
          <w:pPr>
            <w:pStyle w:val="9D6809A119CE4D0F8803F2E66DEE014123"/>
          </w:pPr>
          <w:r w:rsidRPr="00426DD0">
            <w:rPr>
              <w:rFonts w:ascii="Roboto" w:hAnsi="Roboto" w:cstheme="minorHAnsi"/>
              <w:color w:val="808080" w:themeColor="background1" w:themeShade="80"/>
              <w:sz w:val="24"/>
            </w:rPr>
            <w:t xml:space="preserve">Type </w:t>
          </w:r>
          <w:r>
            <w:rPr>
              <w:rFonts w:ascii="Roboto" w:hAnsi="Roboto" w:cstheme="minorHAnsi"/>
              <w:color w:val="808080" w:themeColor="background1" w:themeShade="80"/>
              <w:sz w:val="24"/>
            </w:rPr>
            <w:t>your answer here</w:t>
          </w:r>
        </w:p>
      </w:docPartBody>
    </w:docPart>
    <w:docPart>
      <w:docPartPr>
        <w:name w:val="01D28702B55A4D0682242C4CCA11D0AD"/>
        <w:category>
          <w:name w:val="General"/>
          <w:gallery w:val="placeholder"/>
        </w:category>
        <w:types>
          <w:type w:val="bbPlcHdr"/>
        </w:types>
        <w:behaviors>
          <w:behavior w:val="content"/>
        </w:behaviors>
        <w:guid w:val="{56B697F0-F173-42B3-99F1-54FDE6103609}"/>
      </w:docPartPr>
      <w:docPartBody>
        <w:p w:rsidR="00775E0B" w:rsidRDefault="009431A9" w:rsidP="009431A9">
          <w:pPr>
            <w:pStyle w:val="01D28702B55A4D0682242C4CCA11D0AD22"/>
          </w:pPr>
          <w:r w:rsidRPr="00F37B27">
            <w:rPr>
              <w:rStyle w:val="PlaceholderText"/>
              <w:rFonts w:ascii="Roboto" w:hAnsi="Roboto"/>
              <w:sz w:val="24"/>
            </w:rPr>
            <w:t>Click to enter First Name</w:t>
          </w:r>
        </w:p>
      </w:docPartBody>
    </w:docPart>
    <w:docPart>
      <w:docPartPr>
        <w:name w:val="3F63755957804102B9D29129FD1A236C"/>
        <w:category>
          <w:name w:val="General"/>
          <w:gallery w:val="placeholder"/>
        </w:category>
        <w:types>
          <w:type w:val="bbPlcHdr"/>
        </w:types>
        <w:behaviors>
          <w:behavior w:val="content"/>
        </w:behaviors>
        <w:guid w:val="{84A6B857-32DF-473D-B20E-D2322CD98CA3}"/>
      </w:docPartPr>
      <w:docPartBody>
        <w:p w:rsidR="00775E0B" w:rsidRDefault="009431A9" w:rsidP="009431A9">
          <w:pPr>
            <w:pStyle w:val="3F63755957804102B9D29129FD1A236C22"/>
          </w:pPr>
          <w:r w:rsidRPr="00F37B27">
            <w:rPr>
              <w:rStyle w:val="PlaceholderText"/>
              <w:rFonts w:ascii="Roboto" w:hAnsi="Roboto"/>
              <w:sz w:val="24"/>
            </w:rPr>
            <w:t>Click to enter Last Name</w:t>
          </w:r>
        </w:p>
      </w:docPartBody>
    </w:docPart>
    <w:docPart>
      <w:docPartPr>
        <w:name w:val="D90F5187AB954A1FB2E64C8CA985ACD7"/>
        <w:category>
          <w:name w:val="General"/>
          <w:gallery w:val="placeholder"/>
        </w:category>
        <w:types>
          <w:type w:val="bbPlcHdr"/>
        </w:types>
        <w:behaviors>
          <w:behavior w:val="content"/>
        </w:behaviors>
        <w:guid w:val="{8A7DE0BA-1C43-4DB6-B305-C443A7892133}"/>
      </w:docPartPr>
      <w:docPartBody>
        <w:p w:rsidR="00775E0B" w:rsidRDefault="009431A9" w:rsidP="009431A9">
          <w:pPr>
            <w:pStyle w:val="D90F5187AB954A1FB2E64C8CA985ACD722"/>
          </w:pPr>
          <w:r w:rsidRPr="00426DD0">
            <w:rPr>
              <w:rStyle w:val="PlaceholderText"/>
              <w:rFonts w:ascii="Roboto" w:hAnsi="Roboto"/>
              <w:sz w:val="22"/>
            </w:rPr>
            <w:t>Enter Street Address</w:t>
          </w:r>
        </w:p>
      </w:docPartBody>
    </w:docPart>
    <w:docPart>
      <w:docPartPr>
        <w:name w:val="70A8300E65D84F14A6F21070CCD4C782"/>
        <w:category>
          <w:name w:val="General"/>
          <w:gallery w:val="placeholder"/>
        </w:category>
        <w:types>
          <w:type w:val="bbPlcHdr"/>
        </w:types>
        <w:behaviors>
          <w:behavior w:val="content"/>
        </w:behaviors>
        <w:guid w:val="{B037C5F0-4DA6-46C2-9C96-235FA3168FD8}"/>
      </w:docPartPr>
      <w:docPartBody>
        <w:p w:rsidR="00775E0B" w:rsidRDefault="009431A9" w:rsidP="009431A9">
          <w:pPr>
            <w:pStyle w:val="70A8300E65D84F14A6F21070CCD4C78222"/>
          </w:pPr>
          <w:r w:rsidRPr="00426DD0">
            <w:rPr>
              <w:rStyle w:val="PlaceholderText"/>
              <w:rFonts w:ascii="Roboto" w:hAnsi="Roboto"/>
              <w:sz w:val="22"/>
            </w:rPr>
            <w:t>Enter City</w:t>
          </w:r>
        </w:p>
      </w:docPartBody>
    </w:docPart>
    <w:docPart>
      <w:docPartPr>
        <w:name w:val="FDAE3FDBE33B46E59348561DBEBC9284"/>
        <w:category>
          <w:name w:val="General"/>
          <w:gallery w:val="placeholder"/>
        </w:category>
        <w:types>
          <w:type w:val="bbPlcHdr"/>
        </w:types>
        <w:behaviors>
          <w:behavior w:val="content"/>
        </w:behaviors>
        <w:guid w:val="{C65E2208-5129-4D0F-8E03-B8932C740C81}"/>
      </w:docPartPr>
      <w:docPartBody>
        <w:p w:rsidR="00775E0B" w:rsidRDefault="009431A9" w:rsidP="009431A9">
          <w:pPr>
            <w:pStyle w:val="FDAE3FDBE33B46E59348561DBEBC928422"/>
          </w:pPr>
          <w:r w:rsidRPr="00426DD0">
            <w:rPr>
              <w:rStyle w:val="PlaceholderText"/>
              <w:rFonts w:ascii="Roboto" w:hAnsi="Roboto"/>
              <w:sz w:val="22"/>
            </w:rPr>
            <w:t>Enter State</w:t>
          </w:r>
        </w:p>
      </w:docPartBody>
    </w:docPart>
    <w:docPart>
      <w:docPartPr>
        <w:name w:val="905D95E17E4F41DF979626B06185F5E3"/>
        <w:category>
          <w:name w:val="General"/>
          <w:gallery w:val="placeholder"/>
        </w:category>
        <w:types>
          <w:type w:val="bbPlcHdr"/>
        </w:types>
        <w:behaviors>
          <w:behavior w:val="content"/>
        </w:behaviors>
        <w:guid w:val="{CF3C18E1-2BF6-4DA7-B8BF-0AF466758FAD}"/>
      </w:docPartPr>
      <w:docPartBody>
        <w:p w:rsidR="00775E0B" w:rsidRDefault="009431A9" w:rsidP="009431A9">
          <w:pPr>
            <w:pStyle w:val="905D95E17E4F41DF979626B06185F5E322"/>
          </w:pPr>
          <w:r w:rsidRPr="00426DD0">
            <w:rPr>
              <w:rStyle w:val="PlaceholderText"/>
              <w:rFonts w:ascii="Roboto" w:hAnsi="Roboto"/>
              <w:sz w:val="22"/>
            </w:rPr>
            <w:t>Enter Zip Code</w:t>
          </w:r>
        </w:p>
      </w:docPartBody>
    </w:docPart>
    <w:docPart>
      <w:docPartPr>
        <w:name w:val="0016A8EA5E1F4E20A405A82BB7D4A446"/>
        <w:category>
          <w:name w:val="General"/>
          <w:gallery w:val="placeholder"/>
        </w:category>
        <w:types>
          <w:type w:val="bbPlcHdr"/>
        </w:types>
        <w:behaviors>
          <w:behavior w:val="content"/>
        </w:behaviors>
        <w:guid w:val="{F2DA4136-CE49-45BE-9F6B-FF74FB8FE7B5}"/>
      </w:docPartPr>
      <w:docPartBody>
        <w:p w:rsidR="00775E0B" w:rsidRDefault="009431A9" w:rsidP="009431A9">
          <w:pPr>
            <w:pStyle w:val="0016A8EA5E1F4E20A405A82BB7D4A44622"/>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7EDC496DD9D744D9922F52780D4C9C20"/>
        <w:category>
          <w:name w:val="General"/>
          <w:gallery w:val="placeholder"/>
        </w:category>
        <w:types>
          <w:type w:val="bbPlcHdr"/>
        </w:types>
        <w:behaviors>
          <w:behavior w:val="content"/>
        </w:behaviors>
        <w:guid w:val="{A3C188FC-4735-4AB8-A8EB-16A829F6AA85}"/>
      </w:docPartPr>
      <w:docPartBody>
        <w:p w:rsidR="00775E0B" w:rsidRDefault="009431A9" w:rsidP="009431A9">
          <w:pPr>
            <w:pStyle w:val="7EDC496DD9D744D9922F52780D4C9C2022"/>
          </w:pPr>
          <w:r w:rsidRPr="00F37B27">
            <w:rPr>
              <w:rStyle w:val="PlaceholderText"/>
              <w:rFonts w:ascii="Roboto" w:hAnsi="Roboto"/>
              <w:sz w:val="24"/>
            </w:rPr>
            <w:t xml:space="preserve">Enter </w:t>
          </w:r>
          <w:r>
            <w:rPr>
              <w:rStyle w:val="PlaceholderText"/>
              <w:rFonts w:ascii="Roboto" w:hAnsi="Roboto"/>
              <w:sz w:val="24"/>
            </w:rPr>
            <w:t>Relationship to Applicant</w:t>
          </w:r>
        </w:p>
      </w:docPartBody>
    </w:docPart>
    <w:docPart>
      <w:docPartPr>
        <w:name w:val="527F25B4A99C448FA8E1E0BA5B9118BA"/>
        <w:category>
          <w:name w:val="General"/>
          <w:gallery w:val="placeholder"/>
        </w:category>
        <w:types>
          <w:type w:val="bbPlcHdr"/>
        </w:types>
        <w:behaviors>
          <w:behavior w:val="content"/>
        </w:behaviors>
        <w:guid w:val="{43AFCD92-D9B9-4B61-883B-4AE926E6A8F9}"/>
      </w:docPartPr>
      <w:docPartBody>
        <w:p w:rsidR="00775E0B" w:rsidRDefault="009431A9" w:rsidP="009431A9">
          <w:pPr>
            <w:pStyle w:val="527F25B4A99C448FA8E1E0BA5B9118BA13"/>
          </w:pPr>
          <w:r w:rsidRPr="00F37B27">
            <w:rPr>
              <w:rStyle w:val="PlaceholderText"/>
              <w:rFonts w:ascii="Roboto" w:hAnsi="Roboto"/>
              <w:sz w:val="24"/>
            </w:rPr>
            <w:t>Enter Street Address</w:t>
          </w:r>
        </w:p>
      </w:docPartBody>
    </w:docPart>
    <w:docPart>
      <w:docPartPr>
        <w:name w:val="E2199B33833845409396044A98F4F61E"/>
        <w:category>
          <w:name w:val="General"/>
          <w:gallery w:val="placeholder"/>
        </w:category>
        <w:types>
          <w:type w:val="bbPlcHdr"/>
        </w:types>
        <w:behaviors>
          <w:behavior w:val="content"/>
        </w:behaviors>
        <w:guid w:val="{952D4DE8-5478-40E3-99CB-442978B85EE6}"/>
      </w:docPartPr>
      <w:docPartBody>
        <w:p w:rsidR="00775E0B" w:rsidRDefault="009431A9" w:rsidP="009431A9">
          <w:pPr>
            <w:pStyle w:val="E2199B33833845409396044A98F4F61E13"/>
          </w:pPr>
          <w:r w:rsidRPr="00F37B27">
            <w:rPr>
              <w:rStyle w:val="PlaceholderText"/>
              <w:rFonts w:ascii="Roboto" w:hAnsi="Roboto"/>
              <w:sz w:val="24"/>
            </w:rPr>
            <w:t>Enter City</w:t>
          </w:r>
        </w:p>
      </w:docPartBody>
    </w:docPart>
    <w:docPart>
      <w:docPartPr>
        <w:name w:val="4636C0BE119E4D59976B1423F08D328E"/>
        <w:category>
          <w:name w:val="General"/>
          <w:gallery w:val="placeholder"/>
        </w:category>
        <w:types>
          <w:type w:val="bbPlcHdr"/>
        </w:types>
        <w:behaviors>
          <w:behavior w:val="content"/>
        </w:behaviors>
        <w:guid w:val="{07782086-3389-403D-A9E6-4B5230141185}"/>
      </w:docPartPr>
      <w:docPartBody>
        <w:p w:rsidR="00775E0B" w:rsidRDefault="009431A9" w:rsidP="009431A9">
          <w:pPr>
            <w:pStyle w:val="4636C0BE119E4D59976B1423F08D328E13"/>
          </w:pPr>
          <w:r w:rsidRPr="00F37B27">
            <w:rPr>
              <w:rStyle w:val="PlaceholderText"/>
              <w:rFonts w:ascii="Roboto" w:hAnsi="Roboto"/>
              <w:sz w:val="24"/>
            </w:rPr>
            <w:t>Enter State</w:t>
          </w:r>
        </w:p>
      </w:docPartBody>
    </w:docPart>
    <w:docPart>
      <w:docPartPr>
        <w:name w:val="45F8F494EB3F42D8A55E15FB1E3B254F"/>
        <w:category>
          <w:name w:val="General"/>
          <w:gallery w:val="placeholder"/>
        </w:category>
        <w:types>
          <w:type w:val="bbPlcHdr"/>
        </w:types>
        <w:behaviors>
          <w:behavior w:val="content"/>
        </w:behaviors>
        <w:guid w:val="{D7F42C4E-36A5-4F83-9139-4FF3E66A1FF2}"/>
      </w:docPartPr>
      <w:docPartBody>
        <w:p w:rsidR="00775E0B" w:rsidRDefault="009431A9" w:rsidP="009431A9">
          <w:pPr>
            <w:pStyle w:val="45F8F494EB3F42D8A55E15FB1E3B254F13"/>
          </w:pPr>
          <w:r w:rsidRPr="00F37B27">
            <w:rPr>
              <w:rStyle w:val="PlaceholderText"/>
              <w:rFonts w:ascii="Roboto" w:hAnsi="Roboto"/>
              <w:sz w:val="24"/>
            </w:rPr>
            <w:t>Enter Zip Code</w:t>
          </w:r>
        </w:p>
      </w:docPartBody>
    </w:docPart>
    <w:docPart>
      <w:docPartPr>
        <w:name w:val="0F37B0870940488EB73CF2A8C21F8CF7"/>
        <w:category>
          <w:name w:val="General"/>
          <w:gallery w:val="placeholder"/>
        </w:category>
        <w:types>
          <w:type w:val="bbPlcHdr"/>
        </w:types>
        <w:behaviors>
          <w:behavior w:val="content"/>
        </w:behaviors>
        <w:guid w:val="{F8C83458-DDFD-4DF6-81FE-A25088E45BC4}"/>
      </w:docPartPr>
      <w:docPartBody>
        <w:p w:rsidR="00775E0B" w:rsidRDefault="009431A9" w:rsidP="009431A9">
          <w:pPr>
            <w:pStyle w:val="0F37B0870940488EB73CF2A8C21F8CF713"/>
          </w:pPr>
          <w:r w:rsidRPr="00F37B27">
            <w:rPr>
              <w:rStyle w:val="PlaceholderText"/>
              <w:rFonts w:ascii="Roboto" w:hAnsi="Roboto"/>
              <w:sz w:val="24"/>
            </w:rPr>
            <w:t xml:space="preserve">Enter </w:t>
          </w:r>
          <w:r>
            <w:rPr>
              <w:rStyle w:val="PlaceholderText"/>
              <w:rFonts w:ascii="Roboto" w:hAnsi="Roboto"/>
              <w:sz w:val="24"/>
            </w:rPr>
            <w:t>School Name</w:t>
          </w:r>
        </w:p>
      </w:docPartBody>
    </w:docPart>
    <w:docPart>
      <w:docPartPr>
        <w:name w:val="D9612919A2A94AC68D9F5954BBA784C1"/>
        <w:category>
          <w:name w:val="General"/>
          <w:gallery w:val="placeholder"/>
        </w:category>
        <w:types>
          <w:type w:val="bbPlcHdr"/>
        </w:types>
        <w:behaviors>
          <w:behavior w:val="content"/>
        </w:behaviors>
        <w:guid w:val="{0ABA6DFB-3914-4206-AB44-06008A765639}"/>
      </w:docPartPr>
      <w:docPartBody>
        <w:p w:rsidR="00775E0B" w:rsidRDefault="009431A9" w:rsidP="009431A9">
          <w:pPr>
            <w:pStyle w:val="D9612919A2A94AC68D9F5954BBA784C112"/>
          </w:pPr>
          <w:r w:rsidRPr="002B4533">
            <w:rPr>
              <w:rFonts w:ascii="Roboto" w:hAnsi="Roboto"/>
              <w:color w:val="808080" w:themeColor="background1" w:themeShade="80"/>
              <w:sz w:val="24"/>
            </w:rPr>
            <w:t>Enter G.P.A.</w:t>
          </w:r>
        </w:p>
      </w:docPartBody>
    </w:docPart>
    <w:docPart>
      <w:docPartPr>
        <w:name w:val="830B67E5CCD0469FA07702A37AD76428"/>
        <w:category>
          <w:name w:val="General"/>
          <w:gallery w:val="placeholder"/>
        </w:category>
        <w:types>
          <w:type w:val="bbPlcHdr"/>
        </w:types>
        <w:behaviors>
          <w:behavior w:val="content"/>
        </w:behaviors>
        <w:guid w:val="{EA05581B-4110-431C-B89B-DF86FD17E1DD}"/>
      </w:docPartPr>
      <w:docPartBody>
        <w:p w:rsidR="00775E0B" w:rsidRDefault="009431A9" w:rsidP="009431A9">
          <w:pPr>
            <w:pStyle w:val="830B67E5CCD0469FA07702A37AD7642812"/>
          </w:pPr>
          <w:r w:rsidRPr="00F37B27">
            <w:rPr>
              <w:rStyle w:val="PlaceholderText"/>
              <w:rFonts w:ascii="Roboto" w:hAnsi="Roboto"/>
              <w:sz w:val="24"/>
            </w:rPr>
            <w:t xml:space="preserve">Click to enter </w:t>
          </w:r>
          <w:r>
            <w:rPr>
              <w:rStyle w:val="PlaceholderText"/>
              <w:rFonts w:ascii="Roboto" w:hAnsi="Roboto"/>
              <w:sz w:val="24"/>
            </w:rPr>
            <w:t>grade</w:t>
          </w:r>
        </w:p>
      </w:docPartBody>
    </w:docPart>
    <w:docPart>
      <w:docPartPr>
        <w:name w:val="DD82D57E63284CC89125502D20273A98"/>
        <w:category>
          <w:name w:val="General"/>
          <w:gallery w:val="placeholder"/>
        </w:category>
        <w:types>
          <w:type w:val="bbPlcHdr"/>
        </w:types>
        <w:behaviors>
          <w:behavior w:val="content"/>
        </w:behaviors>
        <w:guid w:val="{E620B2B1-9C1A-4D6A-BA6E-422D92E68454}"/>
      </w:docPartPr>
      <w:docPartBody>
        <w:p w:rsidR="00775E0B" w:rsidRDefault="009431A9" w:rsidP="009431A9">
          <w:pPr>
            <w:pStyle w:val="DD82D57E63284CC89125502D20273A9811"/>
          </w:pPr>
          <w:r w:rsidRPr="00F37B27">
            <w:rPr>
              <w:rStyle w:val="PlaceholderText"/>
              <w:rFonts w:ascii="Roboto" w:hAnsi="Roboto"/>
              <w:sz w:val="24"/>
            </w:rPr>
            <w:t>Click to enter First Name</w:t>
          </w:r>
        </w:p>
      </w:docPartBody>
    </w:docPart>
    <w:docPart>
      <w:docPartPr>
        <w:name w:val="9B9EE7DB8F774E8AA97BF4BDDA60D3BE"/>
        <w:category>
          <w:name w:val="General"/>
          <w:gallery w:val="placeholder"/>
        </w:category>
        <w:types>
          <w:type w:val="bbPlcHdr"/>
        </w:types>
        <w:behaviors>
          <w:behavior w:val="content"/>
        </w:behaviors>
        <w:guid w:val="{6AD12CAB-8C67-4A33-81D0-01BDF6C246A1}"/>
      </w:docPartPr>
      <w:docPartBody>
        <w:p w:rsidR="00775E0B" w:rsidRDefault="009431A9" w:rsidP="009431A9">
          <w:pPr>
            <w:pStyle w:val="9B9EE7DB8F774E8AA97BF4BDDA60D3BE11"/>
          </w:pPr>
          <w:r w:rsidRPr="00F37B27">
            <w:rPr>
              <w:rStyle w:val="PlaceholderText"/>
              <w:rFonts w:ascii="Roboto" w:hAnsi="Roboto"/>
              <w:sz w:val="24"/>
            </w:rPr>
            <w:t>Click to enter Last Name</w:t>
          </w:r>
        </w:p>
      </w:docPartBody>
    </w:docPart>
    <w:docPart>
      <w:docPartPr>
        <w:name w:val="EF90C31ABBF14CBD8931700B4A1174BB"/>
        <w:category>
          <w:name w:val="General"/>
          <w:gallery w:val="placeholder"/>
        </w:category>
        <w:types>
          <w:type w:val="bbPlcHdr"/>
        </w:types>
        <w:behaviors>
          <w:behavior w:val="content"/>
        </w:behaviors>
        <w:guid w:val="{0DB60E85-E852-453B-B50B-434D18812FEF}"/>
      </w:docPartPr>
      <w:docPartBody>
        <w:p w:rsidR="00775E0B" w:rsidRDefault="009431A9" w:rsidP="009431A9">
          <w:pPr>
            <w:pStyle w:val="EF90C31ABBF14CBD8931700B4A1174BB11"/>
          </w:pPr>
          <w:r w:rsidRPr="00F37B27">
            <w:rPr>
              <w:rStyle w:val="PlaceholderText"/>
              <w:rFonts w:ascii="Roboto" w:hAnsi="Roboto"/>
              <w:sz w:val="24"/>
            </w:rPr>
            <w:t>Enter Phone</w:t>
          </w:r>
        </w:p>
      </w:docPartBody>
    </w:docPart>
    <w:docPart>
      <w:docPartPr>
        <w:name w:val="17B18A2243734A29B63F2FFA3FFAF6BC"/>
        <w:category>
          <w:name w:val="General"/>
          <w:gallery w:val="placeholder"/>
        </w:category>
        <w:types>
          <w:type w:val="bbPlcHdr"/>
        </w:types>
        <w:behaviors>
          <w:behavior w:val="content"/>
        </w:behaviors>
        <w:guid w:val="{B5E43F63-FFDD-403D-A161-B146A3ED3FE4}"/>
      </w:docPartPr>
      <w:docPartBody>
        <w:p w:rsidR="00775E0B" w:rsidRDefault="009431A9" w:rsidP="009431A9">
          <w:pPr>
            <w:pStyle w:val="17B18A2243734A29B63F2FFA3FFAF6BC11"/>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1DAC35E41731487E89FE35A51D08D373"/>
        <w:category>
          <w:name w:val="General"/>
          <w:gallery w:val="placeholder"/>
        </w:category>
        <w:types>
          <w:type w:val="bbPlcHdr"/>
        </w:types>
        <w:behaviors>
          <w:behavior w:val="content"/>
        </w:behaviors>
        <w:guid w:val="{1F891A8D-0760-4CCA-95D4-5C6BEE2DFF7C}"/>
      </w:docPartPr>
      <w:docPartBody>
        <w:p w:rsidR="00775E0B" w:rsidRDefault="009431A9" w:rsidP="009431A9">
          <w:pPr>
            <w:pStyle w:val="1DAC35E41731487E89FE35A51D08D37311"/>
          </w:pPr>
          <w:r w:rsidRPr="00F37B27">
            <w:rPr>
              <w:rStyle w:val="PlaceholderText"/>
              <w:rFonts w:ascii="Roboto" w:hAnsi="Roboto"/>
              <w:sz w:val="24"/>
            </w:rPr>
            <w:t xml:space="preserve">Enter </w:t>
          </w:r>
          <w:r>
            <w:rPr>
              <w:rStyle w:val="PlaceholderText"/>
              <w:rFonts w:ascii="Roboto" w:hAnsi="Roboto"/>
              <w:sz w:val="24"/>
            </w:rPr>
            <w:t>School Name</w:t>
          </w:r>
        </w:p>
      </w:docPartBody>
    </w:docPart>
    <w:docPart>
      <w:docPartPr>
        <w:name w:val="6F1215F3F04744F2BE150B661F245AC2"/>
        <w:category>
          <w:name w:val="General"/>
          <w:gallery w:val="placeholder"/>
        </w:category>
        <w:types>
          <w:type w:val="bbPlcHdr"/>
        </w:types>
        <w:behaviors>
          <w:behavior w:val="content"/>
        </w:behaviors>
        <w:guid w:val="{12824227-8949-482B-A737-BD0033A5FBE5}"/>
      </w:docPartPr>
      <w:docPartBody>
        <w:p w:rsidR="00775E0B" w:rsidRDefault="009431A9" w:rsidP="009431A9">
          <w:pPr>
            <w:pStyle w:val="6F1215F3F04744F2BE150B661F245AC211"/>
          </w:pPr>
          <w:r w:rsidRPr="00F37B27">
            <w:rPr>
              <w:rStyle w:val="PlaceholderText"/>
              <w:rFonts w:ascii="Roboto" w:hAnsi="Roboto"/>
              <w:sz w:val="24"/>
            </w:rPr>
            <w:t>Click here to enter text.</w:t>
          </w:r>
        </w:p>
      </w:docPartBody>
    </w:docPart>
    <w:docPart>
      <w:docPartPr>
        <w:name w:val="C827044260AE4AFFB254B5A215CBA62F"/>
        <w:category>
          <w:name w:val="General"/>
          <w:gallery w:val="placeholder"/>
        </w:category>
        <w:types>
          <w:type w:val="bbPlcHdr"/>
        </w:types>
        <w:behaviors>
          <w:behavior w:val="content"/>
        </w:behaviors>
        <w:guid w:val="{01C9546F-5B17-4980-A4E6-1E7F9BAB067E}"/>
      </w:docPartPr>
      <w:docPartBody>
        <w:p w:rsidR="00775E0B" w:rsidRDefault="009431A9" w:rsidP="009431A9">
          <w:pPr>
            <w:pStyle w:val="C827044260AE4AFFB254B5A215CBA62F11"/>
          </w:pPr>
          <w:r w:rsidRPr="00F37B27">
            <w:rPr>
              <w:rStyle w:val="PlaceholderText"/>
              <w:rFonts w:ascii="Roboto" w:hAnsi="Roboto"/>
              <w:sz w:val="24"/>
            </w:rPr>
            <w:t>Click here to enter text.</w:t>
          </w:r>
        </w:p>
      </w:docPartBody>
    </w:docPart>
    <w:docPart>
      <w:docPartPr>
        <w:name w:val="E27A8C0BA6004C51B53C502C863C4335"/>
        <w:category>
          <w:name w:val="General"/>
          <w:gallery w:val="placeholder"/>
        </w:category>
        <w:types>
          <w:type w:val="bbPlcHdr"/>
        </w:types>
        <w:behaviors>
          <w:behavior w:val="content"/>
        </w:behaviors>
        <w:guid w:val="{E897CEE5-FD49-4F6E-8148-8D77ADE0F837}"/>
      </w:docPartPr>
      <w:docPartBody>
        <w:p w:rsidR="009B25BF" w:rsidRDefault="009431A9" w:rsidP="009431A9">
          <w:pPr>
            <w:pStyle w:val="E27A8C0BA6004C51B53C502C863C43359"/>
          </w:pPr>
          <w:r w:rsidRPr="00F37B27">
            <w:rPr>
              <w:rStyle w:val="PlaceholderText"/>
              <w:rFonts w:ascii="Roboto" w:hAnsi="Roboto"/>
              <w:sz w:val="24"/>
            </w:rPr>
            <w:t xml:space="preserve">Enter </w:t>
          </w:r>
          <w:r>
            <w:rPr>
              <w:rStyle w:val="PlaceholderText"/>
              <w:rFonts w:ascii="Roboto" w:hAnsi="Roboto"/>
              <w:sz w:val="24"/>
            </w:rPr>
            <w:t>#</w:t>
          </w:r>
        </w:p>
      </w:docPartBody>
    </w:docPart>
    <w:docPart>
      <w:docPartPr>
        <w:name w:val="AC366E42D30041469EA4F664983FADB0"/>
        <w:category>
          <w:name w:val="General"/>
          <w:gallery w:val="placeholder"/>
        </w:category>
        <w:types>
          <w:type w:val="bbPlcHdr"/>
        </w:types>
        <w:behaviors>
          <w:behavior w:val="content"/>
        </w:behaviors>
        <w:guid w:val="{474AE0D7-1C50-4FA2-A972-4DCC9D761860}"/>
      </w:docPartPr>
      <w:docPartBody>
        <w:p w:rsidR="009B25BF" w:rsidRDefault="009431A9" w:rsidP="009431A9">
          <w:pPr>
            <w:pStyle w:val="AC366E42D30041469EA4F664983FADB09"/>
          </w:pPr>
          <w:r w:rsidRPr="00F37B27">
            <w:rPr>
              <w:rStyle w:val="PlaceholderText"/>
              <w:rFonts w:ascii="Roboto" w:hAnsi="Roboto"/>
              <w:sz w:val="24"/>
            </w:rPr>
            <w:t xml:space="preserve">Enter </w:t>
          </w:r>
          <w:r>
            <w:rPr>
              <w:rStyle w:val="PlaceholderText"/>
              <w:rFonts w:ascii="Roboto" w:hAnsi="Roboto"/>
              <w:sz w:val="24"/>
            </w:rPr>
            <w:t>#</w:t>
          </w:r>
        </w:p>
      </w:docPartBody>
    </w:docPart>
    <w:docPart>
      <w:docPartPr>
        <w:name w:val="E4E4D71F5952472D9A5E78D321AAB189"/>
        <w:category>
          <w:name w:val="General"/>
          <w:gallery w:val="placeholder"/>
        </w:category>
        <w:types>
          <w:type w:val="bbPlcHdr"/>
        </w:types>
        <w:behaviors>
          <w:behavior w:val="content"/>
        </w:behaviors>
        <w:guid w:val="{21AED067-F94A-4485-80E5-B79DB7118074}"/>
      </w:docPartPr>
      <w:docPartBody>
        <w:p w:rsidR="009B25BF" w:rsidRDefault="009431A9" w:rsidP="009431A9">
          <w:pPr>
            <w:pStyle w:val="E4E4D71F5952472D9A5E78D321AAB1899"/>
          </w:pPr>
          <w:r w:rsidRPr="00F37B27">
            <w:rPr>
              <w:rStyle w:val="PlaceholderText"/>
              <w:rFonts w:ascii="Roboto" w:hAnsi="Roboto"/>
              <w:sz w:val="24"/>
            </w:rPr>
            <w:t xml:space="preserve">Enter </w:t>
          </w:r>
          <w:r>
            <w:rPr>
              <w:rStyle w:val="PlaceholderText"/>
              <w:rFonts w:ascii="Roboto" w:hAnsi="Roboto"/>
              <w:sz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Roboto">
    <w:altName w:val="Times New Roman"/>
    <w:charset w:val="00"/>
    <w:family w:val="auto"/>
    <w:pitch w:val="variable"/>
    <w:sig w:usb0="E0000AFF" w:usb1="5000217F" w:usb2="00000021" w:usb3="00000000" w:csb0="0000019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92"/>
    <w:rsid w:val="000661C4"/>
    <w:rsid w:val="00184913"/>
    <w:rsid w:val="001B7C8E"/>
    <w:rsid w:val="00296FF1"/>
    <w:rsid w:val="003C1849"/>
    <w:rsid w:val="0052625A"/>
    <w:rsid w:val="0062794D"/>
    <w:rsid w:val="006D6892"/>
    <w:rsid w:val="00732B11"/>
    <w:rsid w:val="00775E0B"/>
    <w:rsid w:val="009431A9"/>
    <w:rsid w:val="009B25BF"/>
    <w:rsid w:val="00A20E5C"/>
    <w:rsid w:val="00E1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067D635C24CE49569C1A594303B56">
    <w:name w:val="865067D635C24CE49569C1A594303B56"/>
    <w:rsid w:val="006D6892"/>
  </w:style>
  <w:style w:type="paragraph" w:customStyle="1" w:styleId="BulletedList">
    <w:name w:val="Bulleted List"/>
    <w:basedOn w:val="Normal"/>
    <w:link w:val="BulletedListChar"/>
    <w:qFormat/>
    <w:rsid w:val="006D6892"/>
    <w:pPr>
      <w:numPr>
        <w:numId w:val="1"/>
      </w:numPr>
      <w:spacing w:before="60" w:after="20" w:line="240" w:lineRule="auto"/>
    </w:pPr>
    <w:rPr>
      <w:rFonts w:ascii="Calibri" w:eastAsia="Calibri" w:hAnsi="Calibri" w:cs="Times New Roman"/>
      <w:color w:val="262626"/>
      <w:sz w:val="20"/>
    </w:rPr>
  </w:style>
  <w:style w:type="character" w:customStyle="1" w:styleId="BulletedListChar">
    <w:name w:val="Bulleted List Char"/>
    <w:basedOn w:val="DefaultParagraphFont"/>
    <w:link w:val="BulletedList"/>
    <w:rsid w:val="006D6892"/>
    <w:rPr>
      <w:rFonts w:ascii="Calibri" w:eastAsia="Calibri" w:hAnsi="Calibri" w:cs="Times New Roman"/>
      <w:color w:val="262626"/>
      <w:sz w:val="20"/>
    </w:rPr>
  </w:style>
  <w:style w:type="paragraph" w:customStyle="1" w:styleId="D454334F96974B70AA5674CF4CF3C7C5">
    <w:name w:val="D454334F96974B70AA5674CF4CF3C7C5"/>
    <w:rsid w:val="006D6892"/>
  </w:style>
  <w:style w:type="paragraph" w:customStyle="1" w:styleId="5B8DD8AC8AC2421CA23F336C719D0CB8">
    <w:name w:val="5B8DD8AC8AC2421CA23F336C719D0CB8"/>
    <w:rsid w:val="006D6892"/>
  </w:style>
  <w:style w:type="paragraph" w:customStyle="1" w:styleId="Details">
    <w:name w:val="Details"/>
    <w:basedOn w:val="Normal"/>
    <w:link w:val="DetailsChar"/>
    <w:qFormat/>
    <w:rsid w:val="006D6892"/>
    <w:pPr>
      <w:spacing w:before="60" w:after="20" w:line="240" w:lineRule="auto"/>
    </w:pPr>
    <w:rPr>
      <w:rFonts w:ascii="Calibri" w:eastAsia="Calibri" w:hAnsi="Calibri" w:cs="Times New Roman"/>
      <w:color w:val="262626"/>
      <w:sz w:val="20"/>
    </w:rPr>
  </w:style>
  <w:style w:type="character" w:customStyle="1" w:styleId="DetailsChar">
    <w:name w:val="Details Char"/>
    <w:basedOn w:val="DefaultParagraphFont"/>
    <w:link w:val="Details"/>
    <w:rsid w:val="006D6892"/>
    <w:rPr>
      <w:rFonts w:ascii="Calibri" w:eastAsia="Calibri" w:hAnsi="Calibri" w:cs="Times New Roman"/>
      <w:color w:val="262626"/>
      <w:sz w:val="20"/>
    </w:rPr>
  </w:style>
  <w:style w:type="paragraph" w:customStyle="1" w:styleId="F7906399D14547FFB947AE2FC7174BDA">
    <w:name w:val="F7906399D14547FFB947AE2FC7174BDA"/>
    <w:rsid w:val="006D6892"/>
  </w:style>
  <w:style w:type="paragraph" w:customStyle="1" w:styleId="NumberedList">
    <w:name w:val="Numbered List"/>
    <w:basedOn w:val="Normal"/>
    <w:link w:val="NumberedListChar"/>
    <w:qFormat/>
    <w:rsid w:val="006D6892"/>
    <w:pPr>
      <w:numPr>
        <w:numId w:val="2"/>
      </w:numPr>
      <w:spacing w:before="60" w:after="20" w:line="240" w:lineRule="auto"/>
    </w:pPr>
    <w:rPr>
      <w:rFonts w:ascii="Calibri" w:eastAsia="Calibri" w:hAnsi="Calibri" w:cs="Times New Roman"/>
      <w:color w:val="262626"/>
      <w:sz w:val="20"/>
    </w:rPr>
  </w:style>
  <w:style w:type="character" w:customStyle="1" w:styleId="NumberedListChar">
    <w:name w:val="Numbered List Char"/>
    <w:basedOn w:val="DefaultParagraphFont"/>
    <w:link w:val="NumberedList"/>
    <w:rsid w:val="006D6892"/>
    <w:rPr>
      <w:rFonts w:ascii="Calibri" w:eastAsia="Calibri" w:hAnsi="Calibri" w:cs="Times New Roman"/>
      <w:color w:val="262626"/>
      <w:sz w:val="20"/>
    </w:rPr>
  </w:style>
  <w:style w:type="paragraph" w:customStyle="1" w:styleId="EF12FF6D14D844ED952F05AFA8CA2B67">
    <w:name w:val="EF12FF6D14D844ED952F05AFA8CA2B67"/>
    <w:rsid w:val="006D6892"/>
  </w:style>
  <w:style w:type="paragraph" w:customStyle="1" w:styleId="1DB4C0EE11964E9EA8FBF538C34EDB1C">
    <w:name w:val="1DB4C0EE11964E9EA8FBF538C34EDB1C"/>
    <w:rsid w:val="006D6892"/>
  </w:style>
  <w:style w:type="paragraph" w:customStyle="1" w:styleId="873A9F8649F54BFD89E593E644178339">
    <w:name w:val="873A9F8649F54BFD89E593E644178339"/>
    <w:rsid w:val="006D6892"/>
  </w:style>
  <w:style w:type="paragraph" w:customStyle="1" w:styleId="06ECF9E581FF4E43B2A9DBBF5E7FE85D">
    <w:name w:val="06ECF9E581FF4E43B2A9DBBF5E7FE85D"/>
    <w:rsid w:val="006D6892"/>
  </w:style>
  <w:style w:type="paragraph" w:customStyle="1" w:styleId="9412D4C8FAD940A4BA737F6B7F7F62F1">
    <w:name w:val="9412D4C8FAD940A4BA737F6B7F7F62F1"/>
    <w:rsid w:val="006D6892"/>
  </w:style>
  <w:style w:type="paragraph" w:customStyle="1" w:styleId="066FF75026DB41189E930842EB02E5D7">
    <w:name w:val="066FF75026DB41189E930842EB02E5D7"/>
    <w:rsid w:val="006D6892"/>
  </w:style>
  <w:style w:type="paragraph" w:customStyle="1" w:styleId="11B131CDEF8043DA97B7D018AE3A9E00">
    <w:name w:val="11B131CDEF8043DA97B7D018AE3A9E00"/>
    <w:rsid w:val="006D6892"/>
  </w:style>
  <w:style w:type="paragraph" w:customStyle="1" w:styleId="2F85A3BFEF194E0390079CBD75090FE1">
    <w:name w:val="2F85A3BFEF194E0390079CBD75090FE1"/>
    <w:rsid w:val="006D6892"/>
  </w:style>
  <w:style w:type="paragraph" w:customStyle="1" w:styleId="973F8E7960C34317A752351A02819521">
    <w:name w:val="973F8E7960C34317A752351A02819521"/>
    <w:rsid w:val="006D6892"/>
  </w:style>
  <w:style w:type="paragraph" w:customStyle="1" w:styleId="2696EDEF1671403BB17799F73020DFAD">
    <w:name w:val="2696EDEF1671403BB17799F73020DFAD"/>
    <w:rsid w:val="006D6892"/>
  </w:style>
  <w:style w:type="character" w:styleId="PlaceholderText">
    <w:name w:val="Placeholder Text"/>
    <w:basedOn w:val="DefaultParagraphFont"/>
    <w:uiPriority w:val="99"/>
    <w:semiHidden/>
    <w:rsid w:val="003C1849"/>
    <w:rPr>
      <w:color w:val="808080"/>
    </w:rPr>
  </w:style>
  <w:style w:type="paragraph" w:customStyle="1" w:styleId="D19F8156B48D4935932DCCA0D1F335DF">
    <w:name w:val="D19F8156B48D4935932DCCA0D1F335DF"/>
    <w:rsid w:val="006D6892"/>
  </w:style>
  <w:style w:type="paragraph" w:customStyle="1" w:styleId="EC94B83CC56E4BD6A16AE6052AF6EEEC">
    <w:name w:val="EC94B83CC56E4BD6A16AE6052AF6EEEC"/>
    <w:rsid w:val="006D6892"/>
  </w:style>
  <w:style w:type="paragraph" w:customStyle="1" w:styleId="49BA770FBE1A4FDA9C90B66405F35BD4">
    <w:name w:val="49BA770FBE1A4FDA9C90B66405F35BD4"/>
    <w:rsid w:val="006D6892"/>
  </w:style>
  <w:style w:type="paragraph" w:customStyle="1" w:styleId="5A5E3C7B1FB4436C9CB0EB96951F8497">
    <w:name w:val="5A5E3C7B1FB4436C9CB0EB96951F8497"/>
    <w:rsid w:val="006D6892"/>
  </w:style>
  <w:style w:type="paragraph" w:customStyle="1" w:styleId="20CBBD17890044B1922FD85F7FFC559A">
    <w:name w:val="20CBBD17890044B1922FD85F7FFC559A"/>
    <w:rsid w:val="006D6892"/>
  </w:style>
  <w:style w:type="paragraph" w:customStyle="1" w:styleId="F9902DCD97FE46DDB6E37AC6B0B635D9">
    <w:name w:val="F9902DCD97FE46DDB6E37AC6B0B635D9"/>
    <w:rsid w:val="006D6892"/>
  </w:style>
  <w:style w:type="paragraph" w:customStyle="1" w:styleId="F9902DCD97FE46DDB6E37AC6B0B635D91">
    <w:name w:val="F9902DCD97FE46DDB6E37AC6B0B635D91"/>
    <w:rsid w:val="006D6892"/>
    <w:pPr>
      <w:spacing w:after="0" w:line="240" w:lineRule="auto"/>
    </w:pPr>
    <w:rPr>
      <w:rFonts w:eastAsia="Times New Roman" w:cs="Times New Roman"/>
      <w:sz w:val="18"/>
      <w:szCs w:val="24"/>
    </w:rPr>
  </w:style>
  <w:style w:type="paragraph" w:customStyle="1" w:styleId="5A5E3C7B1FB4436C9CB0EB96951F84971">
    <w:name w:val="5A5E3C7B1FB4436C9CB0EB96951F84971"/>
    <w:rsid w:val="006D6892"/>
    <w:pPr>
      <w:spacing w:after="0" w:line="240" w:lineRule="auto"/>
    </w:pPr>
    <w:rPr>
      <w:rFonts w:eastAsia="Times New Roman" w:cs="Times New Roman"/>
      <w:sz w:val="18"/>
      <w:szCs w:val="24"/>
    </w:rPr>
  </w:style>
  <w:style w:type="paragraph" w:customStyle="1" w:styleId="49BA770FBE1A4FDA9C90B66405F35BD41">
    <w:name w:val="49BA770FBE1A4FDA9C90B66405F35BD41"/>
    <w:rsid w:val="006D6892"/>
    <w:pPr>
      <w:spacing w:after="0" w:line="240" w:lineRule="auto"/>
    </w:pPr>
    <w:rPr>
      <w:rFonts w:eastAsia="Times New Roman" w:cs="Times New Roman"/>
      <w:sz w:val="18"/>
      <w:szCs w:val="24"/>
    </w:rPr>
  </w:style>
  <w:style w:type="paragraph" w:customStyle="1" w:styleId="EC94B83CC56E4BD6A16AE6052AF6EEEC1">
    <w:name w:val="EC94B83CC56E4BD6A16AE6052AF6EEEC1"/>
    <w:rsid w:val="006D6892"/>
    <w:pPr>
      <w:spacing w:after="0" w:line="240" w:lineRule="auto"/>
    </w:pPr>
    <w:rPr>
      <w:rFonts w:eastAsia="Times New Roman" w:cs="Times New Roman"/>
      <w:sz w:val="18"/>
      <w:szCs w:val="24"/>
    </w:rPr>
  </w:style>
  <w:style w:type="paragraph" w:customStyle="1" w:styleId="7C4C9D0D817F427B867C1EB54568A3C6">
    <w:name w:val="7C4C9D0D817F427B867C1EB54568A3C6"/>
    <w:rsid w:val="006D6892"/>
    <w:pPr>
      <w:spacing w:after="0" w:line="240" w:lineRule="auto"/>
    </w:pPr>
    <w:rPr>
      <w:rFonts w:eastAsia="Times New Roman" w:cs="Times New Roman"/>
      <w:sz w:val="18"/>
      <w:szCs w:val="24"/>
    </w:rPr>
  </w:style>
  <w:style w:type="paragraph" w:customStyle="1" w:styleId="450547D523364BAD94FE4388ECD03EAD">
    <w:name w:val="450547D523364BAD94FE4388ECD03EAD"/>
    <w:rsid w:val="006D6892"/>
    <w:pPr>
      <w:spacing w:after="0" w:line="240" w:lineRule="auto"/>
    </w:pPr>
    <w:rPr>
      <w:rFonts w:eastAsia="Times New Roman" w:cs="Times New Roman"/>
      <w:sz w:val="18"/>
      <w:szCs w:val="24"/>
    </w:rPr>
  </w:style>
  <w:style w:type="paragraph" w:customStyle="1" w:styleId="937B674B6C2C4F3FAB0EDBC504CC2DD2">
    <w:name w:val="937B674B6C2C4F3FAB0EDBC504CC2DD2"/>
    <w:rsid w:val="006D6892"/>
    <w:pPr>
      <w:spacing w:after="0" w:line="240" w:lineRule="auto"/>
    </w:pPr>
    <w:rPr>
      <w:rFonts w:eastAsia="Times New Roman" w:cs="Times New Roman"/>
      <w:sz w:val="18"/>
      <w:szCs w:val="24"/>
    </w:rPr>
  </w:style>
  <w:style w:type="paragraph" w:customStyle="1" w:styleId="9A98A8C5F5BD459A8EB45D6DEF76AD1E">
    <w:name w:val="9A98A8C5F5BD459A8EB45D6DEF76AD1E"/>
    <w:rsid w:val="006D6892"/>
    <w:pPr>
      <w:spacing w:after="0" w:line="240" w:lineRule="auto"/>
    </w:pPr>
    <w:rPr>
      <w:rFonts w:eastAsia="Times New Roman" w:cs="Times New Roman"/>
      <w:sz w:val="18"/>
      <w:szCs w:val="24"/>
    </w:rPr>
  </w:style>
  <w:style w:type="paragraph" w:customStyle="1" w:styleId="DD3ED1B724F742DBB090549F5CB87CE2">
    <w:name w:val="DD3ED1B724F742DBB090549F5CB87CE2"/>
    <w:rsid w:val="006D6892"/>
    <w:pPr>
      <w:spacing w:after="0" w:line="240" w:lineRule="auto"/>
    </w:pPr>
    <w:rPr>
      <w:rFonts w:eastAsia="Times New Roman" w:cs="Times New Roman"/>
      <w:sz w:val="18"/>
      <w:szCs w:val="24"/>
    </w:rPr>
  </w:style>
  <w:style w:type="paragraph" w:customStyle="1" w:styleId="219F25FFA2C541518B316B4A34738FFD">
    <w:name w:val="219F25FFA2C541518B316B4A34738FFD"/>
    <w:rsid w:val="006D6892"/>
    <w:pPr>
      <w:spacing w:after="0" w:line="240" w:lineRule="auto"/>
    </w:pPr>
    <w:rPr>
      <w:rFonts w:eastAsia="Times New Roman" w:cs="Times New Roman"/>
      <w:sz w:val="18"/>
      <w:szCs w:val="24"/>
    </w:rPr>
  </w:style>
  <w:style w:type="paragraph" w:customStyle="1" w:styleId="0E98C9E764F948948A9121DA25949B80">
    <w:name w:val="0E98C9E764F948948A9121DA25949B80"/>
    <w:rsid w:val="006D6892"/>
    <w:pPr>
      <w:spacing w:after="0" w:line="240" w:lineRule="auto"/>
    </w:pPr>
    <w:rPr>
      <w:rFonts w:eastAsia="Times New Roman" w:cs="Times New Roman"/>
      <w:b/>
      <w:sz w:val="18"/>
      <w:szCs w:val="19"/>
    </w:rPr>
  </w:style>
  <w:style w:type="paragraph" w:customStyle="1" w:styleId="D12E6844C4904C2886983850EBDF6EF4">
    <w:name w:val="D12E6844C4904C2886983850EBDF6EF4"/>
    <w:rsid w:val="006D6892"/>
    <w:pPr>
      <w:spacing w:after="0" w:line="240" w:lineRule="auto"/>
    </w:pPr>
    <w:rPr>
      <w:rFonts w:eastAsia="Times New Roman" w:cs="Times New Roman"/>
      <w:b/>
      <w:sz w:val="18"/>
      <w:szCs w:val="19"/>
    </w:rPr>
  </w:style>
  <w:style w:type="paragraph" w:customStyle="1" w:styleId="F9902DCD97FE46DDB6E37AC6B0B635D92">
    <w:name w:val="F9902DCD97FE46DDB6E37AC6B0B635D92"/>
    <w:rsid w:val="006D6892"/>
    <w:pPr>
      <w:spacing w:after="0" w:line="240" w:lineRule="auto"/>
    </w:pPr>
    <w:rPr>
      <w:rFonts w:eastAsia="Times New Roman" w:cs="Times New Roman"/>
      <w:sz w:val="18"/>
      <w:szCs w:val="24"/>
    </w:rPr>
  </w:style>
  <w:style w:type="paragraph" w:customStyle="1" w:styleId="5A5E3C7B1FB4436C9CB0EB96951F84972">
    <w:name w:val="5A5E3C7B1FB4436C9CB0EB96951F84972"/>
    <w:rsid w:val="006D6892"/>
    <w:pPr>
      <w:spacing w:after="0" w:line="240" w:lineRule="auto"/>
    </w:pPr>
    <w:rPr>
      <w:rFonts w:eastAsia="Times New Roman" w:cs="Times New Roman"/>
      <w:sz w:val="18"/>
      <w:szCs w:val="24"/>
    </w:rPr>
  </w:style>
  <w:style w:type="paragraph" w:customStyle="1" w:styleId="49BA770FBE1A4FDA9C90B66405F35BD42">
    <w:name w:val="49BA770FBE1A4FDA9C90B66405F35BD42"/>
    <w:rsid w:val="006D6892"/>
    <w:pPr>
      <w:spacing w:after="0" w:line="240" w:lineRule="auto"/>
    </w:pPr>
    <w:rPr>
      <w:rFonts w:eastAsia="Times New Roman" w:cs="Times New Roman"/>
      <w:sz w:val="18"/>
      <w:szCs w:val="24"/>
    </w:rPr>
  </w:style>
  <w:style w:type="paragraph" w:customStyle="1" w:styleId="EC94B83CC56E4BD6A16AE6052AF6EEEC2">
    <w:name w:val="EC94B83CC56E4BD6A16AE6052AF6EEEC2"/>
    <w:rsid w:val="006D6892"/>
    <w:pPr>
      <w:spacing w:after="0" w:line="240" w:lineRule="auto"/>
    </w:pPr>
    <w:rPr>
      <w:rFonts w:eastAsia="Times New Roman" w:cs="Times New Roman"/>
      <w:sz w:val="18"/>
      <w:szCs w:val="24"/>
    </w:rPr>
  </w:style>
  <w:style w:type="paragraph" w:customStyle="1" w:styleId="7C4C9D0D817F427B867C1EB54568A3C61">
    <w:name w:val="7C4C9D0D817F427B867C1EB54568A3C61"/>
    <w:rsid w:val="006D6892"/>
    <w:pPr>
      <w:spacing w:after="0" w:line="240" w:lineRule="auto"/>
    </w:pPr>
    <w:rPr>
      <w:rFonts w:eastAsia="Times New Roman" w:cs="Times New Roman"/>
      <w:sz w:val="18"/>
      <w:szCs w:val="24"/>
    </w:rPr>
  </w:style>
  <w:style w:type="paragraph" w:customStyle="1" w:styleId="450547D523364BAD94FE4388ECD03EAD1">
    <w:name w:val="450547D523364BAD94FE4388ECD03EAD1"/>
    <w:rsid w:val="006D6892"/>
    <w:pPr>
      <w:spacing w:after="0" w:line="240" w:lineRule="auto"/>
    </w:pPr>
    <w:rPr>
      <w:rFonts w:eastAsia="Times New Roman" w:cs="Times New Roman"/>
      <w:sz w:val="18"/>
      <w:szCs w:val="24"/>
    </w:rPr>
  </w:style>
  <w:style w:type="paragraph" w:customStyle="1" w:styleId="937B674B6C2C4F3FAB0EDBC504CC2DD21">
    <w:name w:val="937B674B6C2C4F3FAB0EDBC504CC2DD21"/>
    <w:rsid w:val="006D6892"/>
    <w:pPr>
      <w:spacing w:after="0" w:line="240" w:lineRule="auto"/>
    </w:pPr>
    <w:rPr>
      <w:rFonts w:eastAsia="Times New Roman" w:cs="Times New Roman"/>
      <w:sz w:val="18"/>
      <w:szCs w:val="24"/>
    </w:rPr>
  </w:style>
  <w:style w:type="paragraph" w:customStyle="1" w:styleId="9A98A8C5F5BD459A8EB45D6DEF76AD1E1">
    <w:name w:val="9A98A8C5F5BD459A8EB45D6DEF76AD1E1"/>
    <w:rsid w:val="006D6892"/>
    <w:pPr>
      <w:spacing w:after="0" w:line="240" w:lineRule="auto"/>
    </w:pPr>
    <w:rPr>
      <w:rFonts w:eastAsia="Times New Roman" w:cs="Times New Roman"/>
      <w:sz w:val="18"/>
      <w:szCs w:val="24"/>
    </w:rPr>
  </w:style>
  <w:style w:type="paragraph" w:customStyle="1" w:styleId="DD3ED1B724F742DBB090549F5CB87CE21">
    <w:name w:val="DD3ED1B724F742DBB090549F5CB87CE21"/>
    <w:rsid w:val="006D6892"/>
    <w:pPr>
      <w:spacing w:after="0" w:line="240" w:lineRule="auto"/>
    </w:pPr>
    <w:rPr>
      <w:rFonts w:eastAsia="Times New Roman" w:cs="Times New Roman"/>
      <w:sz w:val="18"/>
      <w:szCs w:val="24"/>
    </w:rPr>
  </w:style>
  <w:style w:type="paragraph" w:customStyle="1" w:styleId="219F25FFA2C541518B316B4A34738FFD1">
    <w:name w:val="219F25FFA2C541518B316B4A34738FFD1"/>
    <w:rsid w:val="006D6892"/>
    <w:pPr>
      <w:spacing w:after="0" w:line="240" w:lineRule="auto"/>
    </w:pPr>
    <w:rPr>
      <w:rFonts w:eastAsia="Times New Roman" w:cs="Times New Roman"/>
      <w:sz w:val="18"/>
      <w:szCs w:val="24"/>
    </w:rPr>
  </w:style>
  <w:style w:type="paragraph" w:customStyle="1" w:styleId="0E98C9E764F948948A9121DA25949B801">
    <w:name w:val="0E98C9E764F948948A9121DA25949B801"/>
    <w:rsid w:val="006D6892"/>
    <w:pPr>
      <w:spacing w:after="0" w:line="240" w:lineRule="auto"/>
    </w:pPr>
    <w:rPr>
      <w:rFonts w:eastAsia="Times New Roman" w:cs="Times New Roman"/>
      <w:b/>
      <w:sz w:val="18"/>
      <w:szCs w:val="19"/>
    </w:rPr>
  </w:style>
  <w:style w:type="paragraph" w:customStyle="1" w:styleId="D12E6844C4904C2886983850EBDF6EF41">
    <w:name w:val="D12E6844C4904C2886983850EBDF6EF41"/>
    <w:rsid w:val="006D6892"/>
    <w:pPr>
      <w:spacing w:after="0" w:line="240" w:lineRule="auto"/>
    </w:pPr>
    <w:rPr>
      <w:rFonts w:eastAsia="Times New Roman" w:cs="Times New Roman"/>
      <w:b/>
      <w:sz w:val="18"/>
      <w:szCs w:val="19"/>
    </w:rPr>
  </w:style>
  <w:style w:type="paragraph" w:customStyle="1" w:styleId="F9902DCD97FE46DDB6E37AC6B0B635D93">
    <w:name w:val="F9902DCD97FE46DDB6E37AC6B0B635D93"/>
    <w:rsid w:val="006D6892"/>
    <w:pPr>
      <w:spacing w:after="0" w:line="240" w:lineRule="auto"/>
    </w:pPr>
    <w:rPr>
      <w:rFonts w:eastAsia="Times New Roman" w:cs="Times New Roman"/>
      <w:sz w:val="18"/>
      <w:szCs w:val="24"/>
    </w:rPr>
  </w:style>
  <w:style w:type="paragraph" w:customStyle="1" w:styleId="5A5E3C7B1FB4436C9CB0EB96951F84973">
    <w:name w:val="5A5E3C7B1FB4436C9CB0EB96951F84973"/>
    <w:rsid w:val="006D6892"/>
    <w:pPr>
      <w:spacing w:after="0" w:line="240" w:lineRule="auto"/>
    </w:pPr>
    <w:rPr>
      <w:rFonts w:eastAsia="Times New Roman" w:cs="Times New Roman"/>
      <w:sz w:val="18"/>
      <w:szCs w:val="24"/>
    </w:rPr>
  </w:style>
  <w:style w:type="paragraph" w:customStyle="1" w:styleId="49BA770FBE1A4FDA9C90B66405F35BD43">
    <w:name w:val="49BA770FBE1A4FDA9C90B66405F35BD43"/>
    <w:rsid w:val="006D6892"/>
    <w:pPr>
      <w:spacing w:after="0" w:line="240" w:lineRule="auto"/>
    </w:pPr>
    <w:rPr>
      <w:rFonts w:eastAsia="Times New Roman" w:cs="Times New Roman"/>
      <w:sz w:val="18"/>
      <w:szCs w:val="24"/>
    </w:rPr>
  </w:style>
  <w:style w:type="paragraph" w:customStyle="1" w:styleId="EC94B83CC56E4BD6A16AE6052AF6EEEC3">
    <w:name w:val="EC94B83CC56E4BD6A16AE6052AF6EEEC3"/>
    <w:rsid w:val="006D6892"/>
    <w:pPr>
      <w:spacing w:after="0" w:line="240" w:lineRule="auto"/>
    </w:pPr>
    <w:rPr>
      <w:rFonts w:eastAsia="Times New Roman" w:cs="Times New Roman"/>
      <w:sz w:val="18"/>
      <w:szCs w:val="24"/>
    </w:rPr>
  </w:style>
  <w:style w:type="paragraph" w:customStyle="1" w:styleId="7C4C9D0D817F427B867C1EB54568A3C62">
    <w:name w:val="7C4C9D0D817F427B867C1EB54568A3C62"/>
    <w:rsid w:val="006D6892"/>
    <w:pPr>
      <w:spacing w:after="0" w:line="240" w:lineRule="auto"/>
    </w:pPr>
    <w:rPr>
      <w:rFonts w:eastAsia="Times New Roman" w:cs="Times New Roman"/>
      <w:sz w:val="18"/>
      <w:szCs w:val="24"/>
    </w:rPr>
  </w:style>
  <w:style w:type="paragraph" w:customStyle="1" w:styleId="450547D523364BAD94FE4388ECD03EAD2">
    <w:name w:val="450547D523364BAD94FE4388ECD03EAD2"/>
    <w:rsid w:val="006D6892"/>
    <w:pPr>
      <w:spacing w:after="0" w:line="240" w:lineRule="auto"/>
    </w:pPr>
    <w:rPr>
      <w:rFonts w:eastAsia="Times New Roman" w:cs="Times New Roman"/>
      <w:sz w:val="18"/>
      <w:szCs w:val="24"/>
    </w:rPr>
  </w:style>
  <w:style w:type="paragraph" w:customStyle="1" w:styleId="937B674B6C2C4F3FAB0EDBC504CC2DD22">
    <w:name w:val="937B674B6C2C4F3FAB0EDBC504CC2DD22"/>
    <w:rsid w:val="006D6892"/>
    <w:pPr>
      <w:spacing w:after="0" w:line="240" w:lineRule="auto"/>
    </w:pPr>
    <w:rPr>
      <w:rFonts w:eastAsia="Times New Roman" w:cs="Times New Roman"/>
      <w:sz w:val="18"/>
      <w:szCs w:val="24"/>
    </w:rPr>
  </w:style>
  <w:style w:type="paragraph" w:customStyle="1" w:styleId="9A98A8C5F5BD459A8EB45D6DEF76AD1E2">
    <w:name w:val="9A98A8C5F5BD459A8EB45D6DEF76AD1E2"/>
    <w:rsid w:val="006D6892"/>
    <w:pPr>
      <w:spacing w:after="0" w:line="240" w:lineRule="auto"/>
    </w:pPr>
    <w:rPr>
      <w:rFonts w:eastAsia="Times New Roman" w:cs="Times New Roman"/>
      <w:sz w:val="18"/>
      <w:szCs w:val="24"/>
    </w:rPr>
  </w:style>
  <w:style w:type="paragraph" w:customStyle="1" w:styleId="DD3ED1B724F742DBB090549F5CB87CE22">
    <w:name w:val="DD3ED1B724F742DBB090549F5CB87CE22"/>
    <w:rsid w:val="006D6892"/>
    <w:pPr>
      <w:spacing w:after="0" w:line="240" w:lineRule="auto"/>
    </w:pPr>
    <w:rPr>
      <w:rFonts w:eastAsia="Times New Roman" w:cs="Times New Roman"/>
      <w:sz w:val="18"/>
      <w:szCs w:val="24"/>
    </w:rPr>
  </w:style>
  <w:style w:type="paragraph" w:customStyle="1" w:styleId="219F25FFA2C541518B316B4A34738FFD2">
    <w:name w:val="219F25FFA2C541518B316B4A34738FFD2"/>
    <w:rsid w:val="006D6892"/>
    <w:pPr>
      <w:spacing w:after="0" w:line="240" w:lineRule="auto"/>
    </w:pPr>
    <w:rPr>
      <w:rFonts w:eastAsia="Times New Roman" w:cs="Times New Roman"/>
      <w:sz w:val="18"/>
      <w:szCs w:val="24"/>
    </w:rPr>
  </w:style>
  <w:style w:type="paragraph" w:customStyle="1" w:styleId="2CE3F638B57247B881B63A3BA31ABC62">
    <w:name w:val="2CE3F638B57247B881B63A3BA31ABC62"/>
    <w:rsid w:val="006D6892"/>
    <w:pPr>
      <w:spacing w:after="0" w:line="240" w:lineRule="auto"/>
    </w:pPr>
    <w:rPr>
      <w:rFonts w:eastAsia="Times New Roman" w:cs="Times New Roman"/>
      <w:sz w:val="18"/>
      <w:szCs w:val="24"/>
    </w:rPr>
  </w:style>
  <w:style w:type="paragraph" w:customStyle="1" w:styleId="F9902DCD97FE46DDB6E37AC6B0B635D94">
    <w:name w:val="F9902DCD97FE46DDB6E37AC6B0B635D94"/>
    <w:rsid w:val="006D6892"/>
    <w:pPr>
      <w:spacing w:after="0" w:line="240" w:lineRule="auto"/>
    </w:pPr>
    <w:rPr>
      <w:rFonts w:eastAsia="Times New Roman" w:cs="Times New Roman"/>
      <w:sz w:val="18"/>
      <w:szCs w:val="24"/>
    </w:rPr>
  </w:style>
  <w:style w:type="paragraph" w:customStyle="1" w:styleId="5A5E3C7B1FB4436C9CB0EB96951F84974">
    <w:name w:val="5A5E3C7B1FB4436C9CB0EB96951F84974"/>
    <w:rsid w:val="006D6892"/>
    <w:pPr>
      <w:spacing w:after="0" w:line="240" w:lineRule="auto"/>
    </w:pPr>
    <w:rPr>
      <w:rFonts w:eastAsia="Times New Roman" w:cs="Times New Roman"/>
      <w:sz w:val="18"/>
      <w:szCs w:val="24"/>
    </w:rPr>
  </w:style>
  <w:style w:type="paragraph" w:customStyle="1" w:styleId="49BA770FBE1A4FDA9C90B66405F35BD44">
    <w:name w:val="49BA770FBE1A4FDA9C90B66405F35BD44"/>
    <w:rsid w:val="006D6892"/>
    <w:pPr>
      <w:spacing w:after="0" w:line="240" w:lineRule="auto"/>
    </w:pPr>
    <w:rPr>
      <w:rFonts w:eastAsia="Times New Roman" w:cs="Times New Roman"/>
      <w:sz w:val="18"/>
      <w:szCs w:val="24"/>
    </w:rPr>
  </w:style>
  <w:style w:type="paragraph" w:customStyle="1" w:styleId="EC94B83CC56E4BD6A16AE6052AF6EEEC4">
    <w:name w:val="EC94B83CC56E4BD6A16AE6052AF6EEEC4"/>
    <w:rsid w:val="006D6892"/>
    <w:pPr>
      <w:spacing w:after="0" w:line="240" w:lineRule="auto"/>
    </w:pPr>
    <w:rPr>
      <w:rFonts w:eastAsia="Times New Roman" w:cs="Times New Roman"/>
      <w:sz w:val="18"/>
      <w:szCs w:val="24"/>
    </w:rPr>
  </w:style>
  <w:style w:type="paragraph" w:customStyle="1" w:styleId="7C4C9D0D817F427B867C1EB54568A3C63">
    <w:name w:val="7C4C9D0D817F427B867C1EB54568A3C63"/>
    <w:rsid w:val="006D6892"/>
    <w:pPr>
      <w:spacing w:after="0" w:line="240" w:lineRule="auto"/>
    </w:pPr>
    <w:rPr>
      <w:rFonts w:eastAsia="Times New Roman" w:cs="Times New Roman"/>
      <w:sz w:val="18"/>
      <w:szCs w:val="24"/>
    </w:rPr>
  </w:style>
  <w:style w:type="paragraph" w:customStyle="1" w:styleId="450547D523364BAD94FE4388ECD03EAD3">
    <w:name w:val="450547D523364BAD94FE4388ECD03EAD3"/>
    <w:rsid w:val="006D6892"/>
    <w:pPr>
      <w:spacing w:after="0" w:line="240" w:lineRule="auto"/>
    </w:pPr>
    <w:rPr>
      <w:rFonts w:eastAsia="Times New Roman" w:cs="Times New Roman"/>
      <w:sz w:val="18"/>
      <w:szCs w:val="24"/>
    </w:rPr>
  </w:style>
  <w:style w:type="paragraph" w:customStyle="1" w:styleId="937B674B6C2C4F3FAB0EDBC504CC2DD23">
    <w:name w:val="937B674B6C2C4F3FAB0EDBC504CC2DD23"/>
    <w:rsid w:val="006D6892"/>
    <w:pPr>
      <w:spacing w:after="0" w:line="240" w:lineRule="auto"/>
    </w:pPr>
    <w:rPr>
      <w:rFonts w:eastAsia="Times New Roman" w:cs="Times New Roman"/>
      <w:sz w:val="18"/>
      <w:szCs w:val="24"/>
    </w:rPr>
  </w:style>
  <w:style w:type="paragraph" w:customStyle="1" w:styleId="9A98A8C5F5BD459A8EB45D6DEF76AD1E3">
    <w:name w:val="9A98A8C5F5BD459A8EB45D6DEF76AD1E3"/>
    <w:rsid w:val="006D6892"/>
    <w:pPr>
      <w:spacing w:after="0" w:line="240" w:lineRule="auto"/>
    </w:pPr>
    <w:rPr>
      <w:rFonts w:eastAsia="Times New Roman" w:cs="Times New Roman"/>
      <w:sz w:val="18"/>
      <w:szCs w:val="24"/>
    </w:rPr>
  </w:style>
  <w:style w:type="paragraph" w:customStyle="1" w:styleId="DD3ED1B724F742DBB090549F5CB87CE23">
    <w:name w:val="DD3ED1B724F742DBB090549F5CB87CE23"/>
    <w:rsid w:val="006D6892"/>
    <w:pPr>
      <w:spacing w:after="0" w:line="240" w:lineRule="auto"/>
    </w:pPr>
    <w:rPr>
      <w:rFonts w:eastAsia="Times New Roman" w:cs="Times New Roman"/>
      <w:sz w:val="18"/>
      <w:szCs w:val="24"/>
    </w:rPr>
  </w:style>
  <w:style w:type="paragraph" w:customStyle="1" w:styleId="219F25FFA2C541518B316B4A34738FFD3">
    <w:name w:val="219F25FFA2C541518B316B4A34738FFD3"/>
    <w:rsid w:val="006D6892"/>
    <w:pPr>
      <w:spacing w:after="0" w:line="240" w:lineRule="auto"/>
    </w:pPr>
    <w:rPr>
      <w:rFonts w:eastAsia="Times New Roman" w:cs="Times New Roman"/>
      <w:sz w:val="18"/>
      <w:szCs w:val="24"/>
    </w:rPr>
  </w:style>
  <w:style w:type="paragraph" w:customStyle="1" w:styleId="2CE3F638B57247B881B63A3BA31ABC621">
    <w:name w:val="2CE3F638B57247B881B63A3BA31ABC621"/>
    <w:rsid w:val="006D6892"/>
    <w:pPr>
      <w:spacing w:after="0" w:line="240" w:lineRule="auto"/>
    </w:pPr>
    <w:rPr>
      <w:rFonts w:eastAsia="Times New Roman" w:cs="Times New Roman"/>
      <w:sz w:val="18"/>
      <w:szCs w:val="24"/>
    </w:rPr>
  </w:style>
  <w:style w:type="paragraph" w:customStyle="1" w:styleId="F9902DCD97FE46DDB6E37AC6B0B635D95">
    <w:name w:val="F9902DCD97FE46DDB6E37AC6B0B635D95"/>
    <w:rsid w:val="006D6892"/>
    <w:pPr>
      <w:spacing w:after="0" w:line="240" w:lineRule="auto"/>
    </w:pPr>
    <w:rPr>
      <w:rFonts w:eastAsia="Times New Roman" w:cs="Times New Roman"/>
      <w:sz w:val="18"/>
      <w:szCs w:val="24"/>
    </w:rPr>
  </w:style>
  <w:style w:type="paragraph" w:customStyle="1" w:styleId="5A5E3C7B1FB4436C9CB0EB96951F84975">
    <w:name w:val="5A5E3C7B1FB4436C9CB0EB96951F84975"/>
    <w:rsid w:val="006D6892"/>
    <w:pPr>
      <w:spacing w:after="0" w:line="240" w:lineRule="auto"/>
    </w:pPr>
    <w:rPr>
      <w:rFonts w:eastAsia="Times New Roman" w:cs="Times New Roman"/>
      <w:sz w:val="18"/>
      <w:szCs w:val="24"/>
    </w:rPr>
  </w:style>
  <w:style w:type="paragraph" w:customStyle="1" w:styleId="49BA770FBE1A4FDA9C90B66405F35BD45">
    <w:name w:val="49BA770FBE1A4FDA9C90B66405F35BD45"/>
    <w:rsid w:val="006D6892"/>
    <w:pPr>
      <w:spacing w:after="0" w:line="240" w:lineRule="auto"/>
    </w:pPr>
    <w:rPr>
      <w:rFonts w:eastAsia="Times New Roman" w:cs="Times New Roman"/>
      <w:sz w:val="18"/>
      <w:szCs w:val="24"/>
    </w:rPr>
  </w:style>
  <w:style w:type="paragraph" w:customStyle="1" w:styleId="EC94B83CC56E4BD6A16AE6052AF6EEEC5">
    <w:name w:val="EC94B83CC56E4BD6A16AE6052AF6EEEC5"/>
    <w:rsid w:val="006D6892"/>
    <w:pPr>
      <w:spacing w:after="0" w:line="240" w:lineRule="auto"/>
    </w:pPr>
    <w:rPr>
      <w:rFonts w:eastAsia="Times New Roman" w:cs="Times New Roman"/>
      <w:sz w:val="18"/>
      <w:szCs w:val="24"/>
    </w:rPr>
  </w:style>
  <w:style w:type="paragraph" w:customStyle="1" w:styleId="7C4C9D0D817F427B867C1EB54568A3C64">
    <w:name w:val="7C4C9D0D817F427B867C1EB54568A3C64"/>
    <w:rsid w:val="006D6892"/>
    <w:pPr>
      <w:spacing w:after="0" w:line="240" w:lineRule="auto"/>
    </w:pPr>
    <w:rPr>
      <w:rFonts w:eastAsia="Times New Roman" w:cs="Times New Roman"/>
      <w:sz w:val="18"/>
      <w:szCs w:val="24"/>
    </w:rPr>
  </w:style>
  <w:style w:type="paragraph" w:customStyle="1" w:styleId="450547D523364BAD94FE4388ECD03EAD4">
    <w:name w:val="450547D523364BAD94FE4388ECD03EAD4"/>
    <w:rsid w:val="006D6892"/>
    <w:pPr>
      <w:spacing w:after="0" w:line="240" w:lineRule="auto"/>
    </w:pPr>
    <w:rPr>
      <w:rFonts w:eastAsia="Times New Roman" w:cs="Times New Roman"/>
      <w:sz w:val="18"/>
      <w:szCs w:val="24"/>
    </w:rPr>
  </w:style>
  <w:style w:type="paragraph" w:customStyle="1" w:styleId="937B674B6C2C4F3FAB0EDBC504CC2DD24">
    <w:name w:val="937B674B6C2C4F3FAB0EDBC504CC2DD24"/>
    <w:rsid w:val="006D6892"/>
    <w:pPr>
      <w:spacing w:after="0" w:line="240" w:lineRule="auto"/>
    </w:pPr>
    <w:rPr>
      <w:rFonts w:eastAsia="Times New Roman" w:cs="Times New Roman"/>
      <w:sz w:val="18"/>
      <w:szCs w:val="24"/>
    </w:rPr>
  </w:style>
  <w:style w:type="paragraph" w:customStyle="1" w:styleId="9A98A8C5F5BD459A8EB45D6DEF76AD1E4">
    <w:name w:val="9A98A8C5F5BD459A8EB45D6DEF76AD1E4"/>
    <w:rsid w:val="006D6892"/>
    <w:pPr>
      <w:spacing w:after="0" w:line="240" w:lineRule="auto"/>
    </w:pPr>
    <w:rPr>
      <w:rFonts w:eastAsia="Times New Roman" w:cs="Times New Roman"/>
      <w:sz w:val="18"/>
      <w:szCs w:val="24"/>
    </w:rPr>
  </w:style>
  <w:style w:type="paragraph" w:customStyle="1" w:styleId="DD3ED1B724F742DBB090549F5CB87CE24">
    <w:name w:val="DD3ED1B724F742DBB090549F5CB87CE24"/>
    <w:rsid w:val="006D6892"/>
    <w:pPr>
      <w:spacing w:after="0" w:line="240" w:lineRule="auto"/>
    </w:pPr>
    <w:rPr>
      <w:rFonts w:eastAsia="Times New Roman" w:cs="Times New Roman"/>
      <w:sz w:val="18"/>
      <w:szCs w:val="24"/>
    </w:rPr>
  </w:style>
  <w:style w:type="paragraph" w:customStyle="1" w:styleId="219F25FFA2C541518B316B4A34738FFD4">
    <w:name w:val="219F25FFA2C541518B316B4A34738FFD4"/>
    <w:rsid w:val="006D6892"/>
    <w:pPr>
      <w:spacing w:after="0" w:line="240" w:lineRule="auto"/>
    </w:pPr>
    <w:rPr>
      <w:rFonts w:eastAsia="Times New Roman" w:cs="Times New Roman"/>
      <w:sz w:val="18"/>
      <w:szCs w:val="24"/>
    </w:rPr>
  </w:style>
  <w:style w:type="paragraph" w:customStyle="1" w:styleId="2CE3F638B57247B881B63A3BA31ABC622">
    <w:name w:val="2CE3F638B57247B881B63A3BA31ABC622"/>
    <w:rsid w:val="006D6892"/>
    <w:pPr>
      <w:spacing w:after="0" w:line="240" w:lineRule="auto"/>
    </w:pPr>
    <w:rPr>
      <w:rFonts w:eastAsia="Times New Roman" w:cs="Times New Roman"/>
      <w:sz w:val="18"/>
      <w:szCs w:val="24"/>
    </w:rPr>
  </w:style>
  <w:style w:type="paragraph" w:customStyle="1" w:styleId="F9902DCD97FE46DDB6E37AC6B0B635D96">
    <w:name w:val="F9902DCD97FE46DDB6E37AC6B0B635D96"/>
    <w:rsid w:val="006D6892"/>
    <w:pPr>
      <w:spacing w:after="0" w:line="240" w:lineRule="auto"/>
    </w:pPr>
    <w:rPr>
      <w:rFonts w:eastAsia="Times New Roman" w:cs="Times New Roman"/>
      <w:sz w:val="18"/>
      <w:szCs w:val="24"/>
    </w:rPr>
  </w:style>
  <w:style w:type="paragraph" w:customStyle="1" w:styleId="5A5E3C7B1FB4436C9CB0EB96951F84976">
    <w:name w:val="5A5E3C7B1FB4436C9CB0EB96951F84976"/>
    <w:rsid w:val="006D6892"/>
    <w:pPr>
      <w:spacing w:after="0" w:line="240" w:lineRule="auto"/>
    </w:pPr>
    <w:rPr>
      <w:rFonts w:eastAsia="Times New Roman" w:cs="Times New Roman"/>
      <w:sz w:val="18"/>
      <w:szCs w:val="24"/>
    </w:rPr>
  </w:style>
  <w:style w:type="paragraph" w:customStyle="1" w:styleId="49BA770FBE1A4FDA9C90B66405F35BD46">
    <w:name w:val="49BA770FBE1A4FDA9C90B66405F35BD46"/>
    <w:rsid w:val="006D6892"/>
    <w:pPr>
      <w:spacing w:after="0" w:line="240" w:lineRule="auto"/>
    </w:pPr>
    <w:rPr>
      <w:rFonts w:eastAsia="Times New Roman" w:cs="Times New Roman"/>
      <w:sz w:val="18"/>
      <w:szCs w:val="24"/>
    </w:rPr>
  </w:style>
  <w:style w:type="paragraph" w:customStyle="1" w:styleId="EC94B83CC56E4BD6A16AE6052AF6EEEC6">
    <w:name w:val="EC94B83CC56E4BD6A16AE6052AF6EEEC6"/>
    <w:rsid w:val="006D6892"/>
    <w:pPr>
      <w:spacing w:after="0" w:line="240" w:lineRule="auto"/>
    </w:pPr>
    <w:rPr>
      <w:rFonts w:eastAsia="Times New Roman" w:cs="Times New Roman"/>
      <w:sz w:val="18"/>
      <w:szCs w:val="24"/>
    </w:rPr>
  </w:style>
  <w:style w:type="paragraph" w:customStyle="1" w:styleId="7C4C9D0D817F427B867C1EB54568A3C65">
    <w:name w:val="7C4C9D0D817F427B867C1EB54568A3C65"/>
    <w:rsid w:val="006D6892"/>
    <w:pPr>
      <w:spacing w:after="0" w:line="240" w:lineRule="auto"/>
    </w:pPr>
    <w:rPr>
      <w:rFonts w:eastAsia="Times New Roman" w:cs="Times New Roman"/>
      <w:sz w:val="18"/>
      <w:szCs w:val="24"/>
    </w:rPr>
  </w:style>
  <w:style w:type="paragraph" w:customStyle="1" w:styleId="450547D523364BAD94FE4388ECD03EAD5">
    <w:name w:val="450547D523364BAD94FE4388ECD03EAD5"/>
    <w:rsid w:val="006D6892"/>
    <w:pPr>
      <w:spacing w:after="0" w:line="240" w:lineRule="auto"/>
    </w:pPr>
    <w:rPr>
      <w:rFonts w:eastAsia="Times New Roman" w:cs="Times New Roman"/>
      <w:sz w:val="18"/>
      <w:szCs w:val="24"/>
    </w:rPr>
  </w:style>
  <w:style w:type="paragraph" w:customStyle="1" w:styleId="937B674B6C2C4F3FAB0EDBC504CC2DD25">
    <w:name w:val="937B674B6C2C4F3FAB0EDBC504CC2DD25"/>
    <w:rsid w:val="006D6892"/>
    <w:pPr>
      <w:spacing w:after="0" w:line="240" w:lineRule="auto"/>
    </w:pPr>
    <w:rPr>
      <w:rFonts w:eastAsia="Times New Roman" w:cs="Times New Roman"/>
      <w:sz w:val="18"/>
      <w:szCs w:val="24"/>
    </w:rPr>
  </w:style>
  <w:style w:type="paragraph" w:customStyle="1" w:styleId="9A98A8C5F5BD459A8EB45D6DEF76AD1E5">
    <w:name w:val="9A98A8C5F5BD459A8EB45D6DEF76AD1E5"/>
    <w:rsid w:val="006D6892"/>
    <w:pPr>
      <w:spacing w:after="0" w:line="240" w:lineRule="auto"/>
    </w:pPr>
    <w:rPr>
      <w:rFonts w:eastAsia="Times New Roman" w:cs="Times New Roman"/>
      <w:sz w:val="18"/>
      <w:szCs w:val="24"/>
    </w:rPr>
  </w:style>
  <w:style w:type="paragraph" w:customStyle="1" w:styleId="DD3ED1B724F742DBB090549F5CB87CE25">
    <w:name w:val="DD3ED1B724F742DBB090549F5CB87CE25"/>
    <w:rsid w:val="006D6892"/>
    <w:pPr>
      <w:spacing w:after="0" w:line="240" w:lineRule="auto"/>
    </w:pPr>
    <w:rPr>
      <w:rFonts w:eastAsia="Times New Roman" w:cs="Times New Roman"/>
      <w:sz w:val="18"/>
      <w:szCs w:val="24"/>
    </w:rPr>
  </w:style>
  <w:style w:type="paragraph" w:customStyle="1" w:styleId="219F25FFA2C541518B316B4A34738FFD5">
    <w:name w:val="219F25FFA2C541518B316B4A34738FFD5"/>
    <w:rsid w:val="006D6892"/>
    <w:pPr>
      <w:spacing w:after="0" w:line="240" w:lineRule="auto"/>
    </w:pPr>
    <w:rPr>
      <w:rFonts w:eastAsia="Times New Roman" w:cs="Times New Roman"/>
      <w:sz w:val="18"/>
      <w:szCs w:val="24"/>
    </w:rPr>
  </w:style>
  <w:style w:type="paragraph" w:customStyle="1" w:styleId="2CE3F638B57247B881B63A3BA31ABC623">
    <w:name w:val="2CE3F638B57247B881B63A3BA31ABC623"/>
    <w:rsid w:val="006D6892"/>
    <w:pPr>
      <w:spacing w:after="0" w:line="240" w:lineRule="auto"/>
    </w:pPr>
    <w:rPr>
      <w:rFonts w:eastAsia="Times New Roman" w:cs="Times New Roman"/>
      <w:sz w:val="18"/>
      <w:szCs w:val="24"/>
    </w:rPr>
  </w:style>
  <w:style w:type="paragraph" w:customStyle="1" w:styleId="F9902DCD97FE46DDB6E37AC6B0B635D97">
    <w:name w:val="F9902DCD97FE46DDB6E37AC6B0B635D97"/>
    <w:rsid w:val="006D6892"/>
    <w:pPr>
      <w:spacing w:after="0" w:line="240" w:lineRule="auto"/>
    </w:pPr>
    <w:rPr>
      <w:rFonts w:eastAsia="Times New Roman" w:cs="Times New Roman"/>
      <w:sz w:val="18"/>
      <w:szCs w:val="24"/>
    </w:rPr>
  </w:style>
  <w:style w:type="paragraph" w:customStyle="1" w:styleId="5A5E3C7B1FB4436C9CB0EB96951F84977">
    <w:name w:val="5A5E3C7B1FB4436C9CB0EB96951F84977"/>
    <w:rsid w:val="006D6892"/>
    <w:pPr>
      <w:spacing w:after="0" w:line="240" w:lineRule="auto"/>
    </w:pPr>
    <w:rPr>
      <w:rFonts w:eastAsia="Times New Roman" w:cs="Times New Roman"/>
      <w:sz w:val="18"/>
      <w:szCs w:val="24"/>
    </w:rPr>
  </w:style>
  <w:style w:type="paragraph" w:customStyle="1" w:styleId="49BA770FBE1A4FDA9C90B66405F35BD47">
    <w:name w:val="49BA770FBE1A4FDA9C90B66405F35BD47"/>
    <w:rsid w:val="006D6892"/>
    <w:pPr>
      <w:spacing w:after="0" w:line="240" w:lineRule="auto"/>
    </w:pPr>
    <w:rPr>
      <w:rFonts w:eastAsia="Times New Roman" w:cs="Times New Roman"/>
      <w:sz w:val="18"/>
      <w:szCs w:val="24"/>
    </w:rPr>
  </w:style>
  <w:style w:type="paragraph" w:customStyle="1" w:styleId="EC94B83CC56E4BD6A16AE6052AF6EEEC7">
    <w:name w:val="EC94B83CC56E4BD6A16AE6052AF6EEEC7"/>
    <w:rsid w:val="006D6892"/>
    <w:pPr>
      <w:spacing w:after="0" w:line="240" w:lineRule="auto"/>
    </w:pPr>
    <w:rPr>
      <w:rFonts w:eastAsia="Times New Roman" w:cs="Times New Roman"/>
      <w:sz w:val="18"/>
      <w:szCs w:val="24"/>
    </w:rPr>
  </w:style>
  <w:style w:type="paragraph" w:customStyle="1" w:styleId="7C4C9D0D817F427B867C1EB54568A3C66">
    <w:name w:val="7C4C9D0D817F427B867C1EB54568A3C66"/>
    <w:rsid w:val="006D6892"/>
    <w:pPr>
      <w:spacing w:after="0" w:line="240" w:lineRule="auto"/>
    </w:pPr>
    <w:rPr>
      <w:rFonts w:eastAsia="Times New Roman" w:cs="Times New Roman"/>
      <w:sz w:val="18"/>
      <w:szCs w:val="24"/>
    </w:rPr>
  </w:style>
  <w:style w:type="paragraph" w:customStyle="1" w:styleId="450547D523364BAD94FE4388ECD03EAD6">
    <w:name w:val="450547D523364BAD94FE4388ECD03EAD6"/>
    <w:rsid w:val="006D6892"/>
    <w:pPr>
      <w:spacing w:after="0" w:line="240" w:lineRule="auto"/>
    </w:pPr>
    <w:rPr>
      <w:rFonts w:eastAsia="Times New Roman" w:cs="Times New Roman"/>
      <w:sz w:val="18"/>
      <w:szCs w:val="24"/>
    </w:rPr>
  </w:style>
  <w:style w:type="paragraph" w:customStyle="1" w:styleId="937B674B6C2C4F3FAB0EDBC504CC2DD26">
    <w:name w:val="937B674B6C2C4F3FAB0EDBC504CC2DD26"/>
    <w:rsid w:val="006D6892"/>
    <w:pPr>
      <w:spacing w:after="0" w:line="240" w:lineRule="auto"/>
    </w:pPr>
    <w:rPr>
      <w:rFonts w:eastAsia="Times New Roman" w:cs="Times New Roman"/>
      <w:sz w:val="18"/>
      <w:szCs w:val="24"/>
    </w:rPr>
  </w:style>
  <w:style w:type="paragraph" w:customStyle="1" w:styleId="9A98A8C5F5BD459A8EB45D6DEF76AD1E6">
    <w:name w:val="9A98A8C5F5BD459A8EB45D6DEF76AD1E6"/>
    <w:rsid w:val="006D6892"/>
    <w:pPr>
      <w:spacing w:after="0" w:line="240" w:lineRule="auto"/>
    </w:pPr>
    <w:rPr>
      <w:rFonts w:eastAsia="Times New Roman" w:cs="Times New Roman"/>
      <w:sz w:val="18"/>
      <w:szCs w:val="24"/>
    </w:rPr>
  </w:style>
  <w:style w:type="paragraph" w:customStyle="1" w:styleId="DD3ED1B724F742DBB090549F5CB87CE26">
    <w:name w:val="DD3ED1B724F742DBB090549F5CB87CE26"/>
    <w:rsid w:val="006D6892"/>
    <w:pPr>
      <w:spacing w:after="0" w:line="240" w:lineRule="auto"/>
    </w:pPr>
    <w:rPr>
      <w:rFonts w:eastAsia="Times New Roman" w:cs="Times New Roman"/>
      <w:sz w:val="18"/>
      <w:szCs w:val="24"/>
    </w:rPr>
  </w:style>
  <w:style w:type="paragraph" w:customStyle="1" w:styleId="219F25FFA2C541518B316B4A34738FFD6">
    <w:name w:val="219F25FFA2C541518B316B4A34738FFD6"/>
    <w:rsid w:val="006D6892"/>
    <w:pPr>
      <w:spacing w:after="0" w:line="240" w:lineRule="auto"/>
    </w:pPr>
    <w:rPr>
      <w:rFonts w:eastAsia="Times New Roman" w:cs="Times New Roman"/>
      <w:sz w:val="18"/>
      <w:szCs w:val="24"/>
    </w:rPr>
  </w:style>
  <w:style w:type="paragraph" w:customStyle="1" w:styleId="2CE3F638B57247B881B63A3BA31ABC624">
    <w:name w:val="2CE3F638B57247B881B63A3BA31ABC624"/>
    <w:rsid w:val="006D6892"/>
    <w:pPr>
      <w:spacing w:after="0" w:line="240" w:lineRule="auto"/>
    </w:pPr>
    <w:rPr>
      <w:rFonts w:eastAsia="Times New Roman" w:cs="Times New Roman"/>
      <w:sz w:val="18"/>
      <w:szCs w:val="24"/>
    </w:rPr>
  </w:style>
  <w:style w:type="paragraph" w:customStyle="1" w:styleId="556A732E5F2640CDA48B78541A5ECB53">
    <w:name w:val="556A732E5F2640CDA48B78541A5ECB53"/>
    <w:rsid w:val="006D6892"/>
    <w:pPr>
      <w:spacing w:after="0" w:line="240" w:lineRule="auto"/>
    </w:pPr>
    <w:rPr>
      <w:rFonts w:eastAsia="Times New Roman" w:cs="Times New Roman"/>
      <w:sz w:val="18"/>
      <w:szCs w:val="24"/>
    </w:rPr>
  </w:style>
  <w:style w:type="paragraph" w:customStyle="1" w:styleId="5A287B57DCB4455B831FEDEAD5798BFF">
    <w:name w:val="5A287B57DCB4455B831FEDEAD5798BFF"/>
    <w:rsid w:val="006D6892"/>
    <w:pPr>
      <w:spacing w:after="0" w:line="240" w:lineRule="auto"/>
    </w:pPr>
    <w:rPr>
      <w:rFonts w:eastAsia="Times New Roman" w:cs="Times New Roman"/>
      <w:sz w:val="18"/>
      <w:szCs w:val="24"/>
    </w:rPr>
  </w:style>
  <w:style w:type="paragraph" w:customStyle="1" w:styleId="E420E1DF485842A2958D6BEE10A3E0AA">
    <w:name w:val="E420E1DF485842A2958D6BEE10A3E0AA"/>
    <w:rsid w:val="006D6892"/>
    <w:pPr>
      <w:spacing w:after="0" w:line="240" w:lineRule="auto"/>
    </w:pPr>
    <w:rPr>
      <w:rFonts w:eastAsia="Times New Roman" w:cs="Times New Roman"/>
      <w:sz w:val="18"/>
      <w:szCs w:val="24"/>
    </w:rPr>
  </w:style>
  <w:style w:type="paragraph" w:customStyle="1" w:styleId="EB489184A79C43EAB01B8F0C1C2023F0">
    <w:name w:val="EB489184A79C43EAB01B8F0C1C2023F0"/>
    <w:rsid w:val="006D6892"/>
    <w:pPr>
      <w:spacing w:after="0" w:line="240" w:lineRule="auto"/>
    </w:pPr>
    <w:rPr>
      <w:rFonts w:eastAsia="Times New Roman" w:cs="Times New Roman"/>
      <w:sz w:val="18"/>
      <w:szCs w:val="24"/>
    </w:rPr>
  </w:style>
  <w:style w:type="paragraph" w:customStyle="1" w:styleId="E2B61C272BE0470EA6EFFFC0C45E41EC">
    <w:name w:val="E2B61C272BE0470EA6EFFFC0C45E41EC"/>
    <w:rsid w:val="006D6892"/>
    <w:pPr>
      <w:spacing w:after="0" w:line="240" w:lineRule="auto"/>
    </w:pPr>
    <w:rPr>
      <w:rFonts w:eastAsia="Times New Roman" w:cs="Times New Roman"/>
      <w:sz w:val="18"/>
      <w:szCs w:val="24"/>
    </w:rPr>
  </w:style>
  <w:style w:type="paragraph" w:customStyle="1" w:styleId="F9902DCD97FE46DDB6E37AC6B0B635D98">
    <w:name w:val="F9902DCD97FE46DDB6E37AC6B0B635D98"/>
    <w:rsid w:val="006D6892"/>
    <w:pPr>
      <w:spacing w:after="0" w:line="240" w:lineRule="auto"/>
    </w:pPr>
    <w:rPr>
      <w:rFonts w:eastAsia="Times New Roman" w:cs="Times New Roman"/>
      <w:sz w:val="18"/>
      <w:szCs w:val="24"/>
    </w:rPr>
  </w:style>
  <w:style w:type="paragraph" w:customStyle="1" w:styleId="5A5E3C7B1FB4436C9CB0EB96951F84978">
    <w:name w:val="5A5E3C7B1FB4436C9CB0EB96951F84978"/>
    <w:rsid w:val="006D6892"/>
    <w:pPr>
      <w:spacing w:after="0" w:line="240" w:lineRule="auto"/>
    </w:pPr>
    <w:rPr>
      <w:rFonts w:eastAsia="Times New Roman" w:cs="Times New Roman"/>
      <w:sz w:val="18"/>
      <w:szCs w:val="24"/>
    </w:rPr>
  </w:style>
  <w:style w:type="paragraph" w:customStyle="1" w:styleId="49BA770FBE1A4FDA9C90B66405F35BD48">
    <w:name w:val="49BA770FBE1A4FDA9C90B66405F35BD48"/>
    <w:rsid w:val="006D6892"/>
    <w:pPr>
      <w:spacing w:after="0" w:line="240" w:lineRule="auto"/>
    </w:pPr>
    <w:rPr>
      <w:rFonts w:eastAsia="Times New Roman" w:cs="Times New Roman"/>
      <w:sz w:val="18"/>
      <w:szCs w:val="24"/>
    </w:rPr>
  </w:style>
  <w:style w:type="paragraph" w:customStyle="1" w:styleId="EC94B83CC56E4BD6A16AE6052AF6EEEC8">
    <w:name w:val="EC94B83CC56E4BD6A16AE6052AF6EEEC8"/>
    <w:rsid w:val="006D6892"/>
    <w:pPr>
      <w:spacing w:after="0" w:line="240" w:lineRule="auto"/>
    </w:pPr>
    <w:rPr>
      <w:rFonts w:eastAsia="Times New Roman" w:cs="Times New Roman"/>
      <w:sz w:val="18"/>
      <w:szCs w:val="24"/>
    </w:rPr>
  </w:style>
  <w:style w:type="paragraph" w:customStyle="1" w:styleId="7C4C9D0D817F427B867C1EB54568A3C67">
    <w:name w:val="7C4C9D0D817F427B867C1EB54568A3C67"/>
    <w:rsid w:val="006D6892"/>
    <w:pPr>
      <w:spacing w:after="0" w:line="240" w:lineRule="auto"/>
    </w:pPr>
    <w:rPr>
      <w:rFonts w:eastAsia="Times New Roman" w:cs="Times New Roman"/>
      <w:sz w:val="18"/>
      <w:szCs w:val="24"/>
    </w:rPr>
  </w:style>
  <w:style w:type="paragraph" w:customStyle="1" w:styleId="450547D523364BAD94FE4388ECD03EAD7">
    <w:name w:val="450547D523364BAD94FE4388ECD03EAD7"/>
    <w:rsid w:val="006D6892"/>
    <w:pPr>
      <w:spacing w:after="0" w:line="240" w:lineRule="auto"/>
    </w:pPr>
    <w:rPr>
      <w:rFonts w:eastAsia="Times New Roman" w:cs="Times New Roman"/>
      <w:sz w:val="18"/>
      <w:szCs w:val="24"/>
    </w:rPr>
  </w:style>
  <w:style w:type="paragraph" w:customStyle="1" w:styleId="937B674B6C2C4F3FAB0EDBC504CC2DD27">
    <w:name w:val="937B674B6C2C4F3FAB0EDBC504CC2DD27"/>
    <w:rsid w:val="006D6892"/>
    <w:pPr>
      <w:spacing w:after="0" w:line="240" w:lineRule="auto"/>
    </w:pPr>
    <w:rPr>
      <w:rFonts w:eastAsia="Times New Roman" w:cs="Times New Roman"/>
      <w:sz w:val="18"/>
      <w:szCs w:val="24"/>
    </w:rPr>
  </w:style>
  <w:style w:type="paragraph" w:customStyle="1" w:styleId="9A98A8C5F5BD459A8EB45D6DEF76AD1E7">
    <w:name w:val="9A98A8C5F5BD459A8EB45D6DEF76AD1E7"/>
    <w:rsid w:val="006D6892"/>
    <w:pPr>
      <w:spacing w:after="0" w:line="240" w:lineRule="auto"/>
    </w:pPr>
    <w:rPr>
      <w:rFonts w:eastAsia="Times New Roman" w:cs="Times New Roman"/>
      <w:sz w:val="18"/>
      <w:szCs w:val="24"/>
    </w:rPr>
  </w:style>
  <w:style w:type="paragraph" w:customStyle="1" w:styleId="DD3ED1B724F742DBB090549F5CB87CE27">
    <w:name w:val="DD3ED1B724F742DBB090549F5CB87CE27"/>
    <w:rsid w:val="006D6892"/>
    <w:pPr>
      <w:spacing w:after="0" w:line="240" w:lineRule="auto"/>
    </w:pPr>
    <w:rPr>
      <w:rFonts w:eastAsia="Times New Roman" w:cs="Times New Roman"/>
      <w:sz w:val="18"/>
      <w:szCs w:val="24"/>
    </w:rPr>
  </w:style>
  <w:style w:type="paragraph" w:customStyle="1" w:styleId="219F25FFA2C541518B316B4A34738FFD7">
    <w:name w:val="219F25FFA2C541518B316B4A34738FFD7"/>
    <w:rsid w:val="006D6892"/>
    <w:pPr>
      <w:spacing w:after="0" w:line="240" w:lineRule="auto"/>
    </w:pPr>
    <w:rPr>
      <w:rFonts w:eastAsia="Times New Roman" w:cs="Times New Roman"/>
      <w:sz w:val="18"/>
      <w:szCs w:val="24"/>
    </w:rPr>
  </w:style>
  <w:style w:type="paragraph" w:customStyle="1" w:styleId="2CE3F638B57247B881B63A3BA31ABC625">
    <w:name w:val="2CE3F638B57247B881B63A3BA31ABC625"/>
    <w:rsid w:val="006D6892"/>
    <w:pPr>
      <w:spacing w:after="0" w:line="240" w:lineRule="auto"/>
    </w:pPr>
    <w:rPr>
      <w:rFonts w:eastAsia="Times New Roman" w:cs="Times New Roman"/>
      <w:sz w:val="18"/>
      <w:szCs w:val="24"/>
    </w:rPr>
  </w:style>
  <w:style w:type="paragraph" w:customStyle="1" w:styleId="556A732E5F2640CDA48B78541A5ECB531">
    <w:name w:val="556A732E5F2640CDA48B78541A5ECB531"/>
    <w:rsid w:val="006D6892"/>
    <w:pPr>
      <w:spacing w:after="0" w:line="240" w:lineRule="auto"/>
    </w:pPr>
    <w:rPr>
      <w:rFonts w:eastAsia="Times New Roman" w:cs="Times New Roman"/>
      <w:sz w:val="18"/>
      <w:szCs w:val="24"/>
    </w:rPr>
  </w:style>
  <w:style w:type="paragraph" w:customStyle="1" w:styleId="5A287B57DCB4455B831FEDEAD5798BFF1">
    <w:name w:val="5A287B57DCB4455B831FEDEAD5798BFF1"/>
    <w:rsid w:val="006D6892"/>
    <w:pPr>
      <w:spacing w:after="0" w:line="240" w:lineRule="auto"/>
    </w:pPr>
    <w:rPr>
      <w:rFonts w:eastAsia="Times New Roman" w:cs="Times New Roman"/>
      <w:sz w:val="18"/>
      <w:szCs w:val="24"/>
    </w:rPr>
  </w:style>
  <w:style w:type="paragraph" w:customStyle="1" w:styleId="E420E1DF485842A2958D6BEE10A3E0AA1">
    <w:name w:val="E420E1DF485842A2958D6BEE10A3E0AA1"/>
    <w:rsid w:val="006D6892"/>
    <w:pPr>
      <w:spacing w:after="0" w:line="240" w:lineRule="auto"/>
    </w:pPr>
    <w:rPr>
      <w:rFonts w:eastAsia="Times New Roman" w:cs="Times New Roman"/>
      <w:sz w:val="18"/>
      <w:szCs w:val="24"/>
    </w:rPr>
  </w:style>
  <w:style w:type="paragraph" w:customStyle="1" w:styleId="EB489184A79C43EAB01B8F0C1C2023F01">
    <w:name w:val="EB489184A79C43EAB01B8F0C1C2023F01"/>
    <w:rsid w:val="006D6892"/>
    <w:pPr>
      <w:spacing w:after="0" w:line="240" w:lineRule="auto"/>
    </w:pPr>
    <w:rPr>
      <w:rFonts w:eastAsia="Times New Roman" w:cs="Times New Roman"/>
      <w:sz w:val="18"/>
      <w:szCs w:val="24"/>
    </w:rPr>
  </w:style>
  <w:style w:type="paragraph" w:customStyle="1" w:styleId="E2B61C272BE0470EA6EFFFC0C45E41EC1">
    <w:name w:val="E2B61C272BE0470EA6EFFFC0C45E41EC1"/>
    <w:rsid w:val="006D6892"/>
    <w:pPr>
      <w:spacing w:after="0" w:line="240" w:lineRule="auto"/>
    </w:pPr>
    <w:rPr>
      <w:rFonts w:eastAsia="Times New Roman" w:cs="Times New Roman"/>
      <w:sz w:val="18"/>
      <w:szCs w:val="24"/>
    </w:rPr>
  </w:style>
  <w:style w:type="paragraph" w:customStyle="1" w:styleId="C3527E7DEE874078BFF9E5A8E8759E81">
    <w:name w:val="C3527E7DEE874078BFF9E5A8E8759E81"/>
    <w:rsid w:val="006D6892"/>
    <w:pPr>
      <w:spacing w:after="0" w:line="240" w:lineRule="auto"/>
    </w:pPr>
    <w:rPr>
      <w:rFonts w:eastAsia="Times New Roman" w:cs="Times New Roman"/>
      <w:sz w:val="18"/>
      <w:szCs w:val="24"/>
    </w:rPr>
  </w:style>
  <w:style w:type="paragraph" w:customStyle="1" w:styleId="95372A85316B4249B3015135E4C1531D">
    <w:name w:val="95372A85316B4249B3015135E4C1531D"/>
    <w:rsid w:val="006D6892"/>
    <w:pPr>
      <w:spacing w:after="0" w:line="240" w:lineRule="auto"/>
    </w:pPr>
    <w:rPr>
      <w:rFonts w:eastAsia="Times New Roman" w:cs="Times New Roman"/>
      <w:sz w:val="18"/>
      <w:szCs w:val="24"/>
    </w:rPr>
  </w:style>
  <w:style w:type="paragraph" w:customStyle="1" w:styleId="7E48E0ABBCBE4B4BAEE37784264D46ED">
    <w:name w:val="7E48E0ABBCBE4B4BAEE37784264D46ED"/>
    <w:rsid w:val="006D6892"/>
    <w:pPr>
      <w:spacing w:after="0" w:line="240" w:lineRule="auto"/>
    </w:pPr>
    <w:rPr>
      <w:rFonts w:eastAsia="Times New Roman" w:cs="Times New Roman"/>
      <w:sz w:val="18"/>
      <w:szCs w:val="24"/>
    </w:rPr>
  </w:style>
  <w:style w:type="paragraph" w:customStyle="1" w:styleId="646690C65B184714BA18561A3DFDB3F0">
    <w:name w:val="646690C65B184714BA18561A3DFDB3F0"/>
    <w:rsid w:val="006D6892"/>
    <w:pPr>
      <w:spacing w:after="0" w:line="240" w:lineRule="auto"/>
    </w:pPr>
    <w:rPr>
      <w:rFonts w:eastAsia="Times New Roman" w:cs="Times New Roman"/>
      <w:sz w:val="18"/>
      <w:szCs w:val="24"/>
    </w:rPr>
  </w:style>
  <w:style w:type="paragraph" w:customStyle="1" w:styleId="F3C4F57529CC412192DC30061EEE0202">
    <w:name w:val="F3C4F57529CC412192DC30061EEE0202"/>
    <w:rsid w:val="006D6892"/>
    <w:pPr>
      <w:spacing w:after="0" w:line="240" w:lineRule="auto"/>
    </w:pPr>
    <w:rPr>
      <w:rFonts w:eastAsia="Times New Roman" w:cs="Times New Roman"/>
      <w:sz w:val="18"/>
      <w:szCs w:val="24"/>
    </w:rPr>
  </w:style>
  <w:style w:type="paragraph" w:customStyle="1" w:styleId="F9902DCD97FE46DDB6E37AC6B0B635D99">
    <w:name w:val="F9902DCD97FE46DDB6E37AC6B0B635D99"/>
    <w:rsid w:val="006D6892"/>
    <w:pPr>
      <w:spacing w:after="0" w:line="240" w:lineRule="auto"/>
    </w:pPr>
    <w:rPr>
      <w:rFonts w:eastAsia="Times New Roman" w:cs="Times New Roman"/>
      <w:sz w:val="18"/>
      <w:szCs w:val="24"/>
    </w:rPr>
  </w:style>
  <w:style w:type="paragraph" w:customStyle="1" w:styleId="5A5E3C7B1FB4436C9CB0EB96951F84979">
    <w:name w:val="5A5E3C7B1FB4436C9CB0EB96951F84979"/>
    <w:rsid w:val="006D6892"/>
    <w:pPr>
      <w:spacing w:after="0" w:line="240" w:lineRule="auto"/>
    </w:pPr>
    <w:rPr>
      <w:rFonts w:eastAsia="Times New Roman" w:cs="Times New Roman"/>
      <w:sz w:val="18"/>
      <w:szCs w:val="24"/>
    </w:rPr>
  </w:style>
  <w:style w:type="paragraph" w:customStyle="1" w:styleId="49BA770FBE1A4FDA9C90B66405F35BD49">
    <w:name w:val="49BA770FBE1A4FDA9C90B66405F35BD49"/>
    <w:rsid w:val="006D6892"/>
    <w:pPr>
      <w:spacing w:after="0" w:line="240" w:lineRule="auto"/>
    </w:pPr>
    <w:rPr>
      <w:rFonts w:eastAsia="Times New Roman" w:cs="Times New Roman"/>
      <w:sz w:val="18"/>
      <w:szCs w:val="24"/>
    </w:rPr>
  </w:style>
  <w:style w:type="paragraph" w:customStyle="1" w:styleId="EC94B83CC56E4BD6A16AE6052AF6EEEC9">
    <w:name w:val="EC94B83CC56E4BD6A16AE6052AF6EEEC9"/>
    <w:rsid w:val="006D6892"/>
    <w:pPr>
      <w:spacing w:after="0" w:line="240" w:lineRule="auto"/>
    </w:pPr>
    <w:rPr>
      <w:rFonts w:eastAsia="Times New Roman" w:cs="Times New Roman"/>
      <w:sz w:val="18"/>
      <w:szCs w:val="24"/>
    </w:rPr>
  </w:style>
  <w:style w:type="paragraph" w:customStyle="1" w:styleId="7C4C9D0D817F427B867C1EB54568A3C68">
    <w:name w:val="7C4C9D0D817F427B867C1EB54568A3C68"/>
    <w:rsid w:val="006D6892"/>
    <w:pPr>
      <w:spacing w:after="0" w:line="240" w:lineRule="auto"/>
    </w:pPr>
    <w:rPr>
      <w:rFonts w:eastAsia="Times New Roman" w:cs="Times New Roman"/>
      <w:sz w:val="18"/>
      <w:szCs w:val="24"/>
    </w:rPr>
  </w:style>
  <w:style w:type="paragraph" w:customStyle="1" w:styleId="450547D523364BAD94FE4388ECD03EAD8">
    <w:name w:val="450547D523364BAD94FE4388ECD03EAD8"/>
    <w:rsid w:val="006D6892"/>
    <w:pPr>
      <w:spacing w:after="0" w:line="240" w:lineRule="auto"/>
    </w:pPr>
    <w:rPr>
      <w:rFonts w:eastAsia="Times New Roman" w:cs="Times New Roman"/>
      <w:sz w:val="18"/>
      <w:szCs w:val="24"/>
    </w:rPr>
  </w:style>
  <w:style w:type="paragraph" w:customStyle="1" w:styleId="937B674B6C2C4F3FAB0EDBC504CC2DD28">
    <w:name w:val="937B674B6C2C4F3FAB0EDBC504CC2DD28"/>
    <w:rsid w:val="006D6892"/>
    <w:pPr>
      <w:spacing w:after="0" w:line="240" w:lineRule="auto"/>
    </w:pPr>
    <w:rPr>
      <w:rFonts w:eastAsia="Times New Roman" w:cs="Times New Roman"/>
      <w:sz w:val="18"/>
      <w:szCs w:val="24"/>
    </w:rPr>
  </w:style>
  <w:style w:type="paragraph" w:customStyle="1" w:styleId="9A98A8C5F5BD459A8EB45D6DEF76AD1E8">
    <w:name w:val="9A98A8C5F5BD459A8EB45D6DEF76AD1E8"/>
    <w:rsid w:val="006D6892"/>
    <w:pPr>
      <w:spacing w:after="0" w:line="240" w:lineRule="auto"/>
    </w:pPr>
    <w:rPr>
      <w:rFonts w:eastAsia="Times New Roman" w:cs="Times New Roman"/>
      <w:sz w:val="18"/>
      <w:szCs w:val="24"/>
    </w:rPr>
  </w:style>
  <w:style w:type="paragraph" w:customStyle="1" w:styleId="DD3ED1B724F742DBB090549F5CB87CE28">
    <w:name w:val="DD3ED1B724F742DBB090549F5CB87CE28"/>
    <w:rsid w:val="006D6892"/>
    <w:pPr>
      <w:spacing w:after="0" w:line="240" w:lineRule="auto"/>
    </w:pPr>
    <w:rPr>
      <w:rFonts w:eastAsia="Times New Roman" w:cs="Times New Roman"/>
      <w:sz w:val="18"/>
      <w:szCs w:val="24"/>
    </w:rPr>
  </w:style>
  <w:style w:type="paragraph" w:customStyle="1" w:styleId="219F25FFA2C541518B316B4A34738FFD8">
    <w:name w:val="219F25FFA2C541518B316B4A34738FFD8"/>
    <w:rsid w:val="006D6892"/>
    <w:pPr>
      <w:spacing w:after="0" w:line="240" w:lineRule="auto"/>
    </w:pPr>
    <w:rPr>
      <w:rFonts w:eastAsia="Times New Roman" w:cs="Times New Roman"/>
      <w:sz w:val="18"/>
      <w:szCs w:val="24"/>
    </w:rPr>
  </w:style>
  <w:style w:type="paragraph" w:customStyle="1" w:styleId="2CE3F638B57247B881B63A3BA31ABC626">
    <w:name w:val="2CE3F638B57247B881B63A3BA31ABC626"/>
    <w:rsid w:val="006D6892"/>
    <w:pPr>
      <w:spacing w:after="0" w:line="240" w:lineRule="auto"/>
    </w:pPr>
    <w:rPr>
      <w:rFonts w:eastAsia="Times New Roman" w:cs="Times New Roman"/>
      <w:sz w:val="18"/>
      <w:szCs w:val="24"/>
    </w:rPr>
  </w:style>
  <w:style w:type="paragraph" w:customStyle="1" w:styleId="556A732E5F2640CDA48B78541A5ECB532">
    <w:name w:val="556A732E5F2640CDA48B78541A5ECB532"/>
    <w:rsid w:val="006D6892"/>
    <w:pPr>
      <w:spacing w:after="0" w:line="240" w:lineRule="auto"/>
    </w:pPr>
    <w:rPr>
      <w:rFonts w:eastAsia="Times New Roman" w:cs="Times New Roman"/>
      <w:sz w:val="18"/>
      <w:szCs w:val="24"/>
    </w:rPr>
  </w:style>
  <w:style w:type="paragraph" w:customStyle="1" w:styleId="5A287B57DCB4455B831FEDEAD5798BFF2">
    <w:name w:val="5A287B57DCB4455B831FEDEAD5798BFF2"/>
    <w:rsid w:val="006D6892"/>
    <w:pPr>
      <w:spacing w:after="0" w:line="240" w:lineRule="auto"/>
    </w:pPr>
    <w:rPr>
      <w:rFonts w:eastAsia="Times New Roman" w:cs="Times New Roman"/>
      <w:sz w:val="18"/>
      <w:szCs w:val="24"/>
    </w:rPr>
  </w:style>
  <w:style w:type="paragraph" w:customStyle="1" w:styleId="E420E1DF485842A2958D6BEE10A3E0AA2">
    <w:name w:val="E420E1DF485842A2958D6BEE10A3E0AA2"/>
    <w:rsid w:val="006D6892"/>
    <w:pPr>
      <w:spacing w:after="0" w:line="240" w:lineRule="auto"/>
    </w:pPr>
    <w:rPr>
      <w:rFonts w:eastAsia="Times New Roman" w:cs="Times New Roman"/>
      <w:sz w:val="18"/>
      <w:szCs w:val="24"/>
    </w:rPr>
  </w:style>
  <w:style w:type="paragraph" w:customStyle="1" w:styleId="EB489184A79C43EAB01B8F0C1C2023F02">
    <w:name w:val="EB489184A79C43EAB01B8F0C1C2023F02"/>
    <w:rsid w:val="006D6892"/>
    <w:pPr>
      <w:spacing w:after="0" w:line="240" w:lineRule="auto"/>
    </w:pPr>
    <w:rPr>
      <w:rFonts w:eastAsia="Times New Roman" w:cs="Times New Roman"/>
      <w:sz w:val="18"/>
      <w:szCs w:val="24"/>
    </w:rPr>
  </w:style>
  <w:style w:type="paragraph" w:customStyle="1" w:styleId="E2B61C272BE0470EA6EFFFC0C45E41EC2">
    <w:name w:val="E2B61C272BE0470EA6EFFFC0C45E41EC2"/>
    <w:rsid w:val="006D6892"/>
    <w:pPr>
      <w:spacing w:after="0" w:line="240" w:lineRule="auto"/>
    </w:pPr>
    <w:rPr>
      <w:rFonts w:eastAsia="Times New Roman" w:cs="Times New Roman"/>
      <w:sz w:val="18"/>
      <w:szCs w:val="24"/>
    </w:rPr>
  </w:style>
  <w:style w:type="paragraph" w:customStyle="1" w:styleId="C3527E7DEE874078BFF9E5A8E8759E811">
    <w:name w:val="C3527E7DEE874078BFF9E5A8E8759E811"/>
    <w:rsid w:val="006D6892"/>
    <w:pPr>
      <w:spacing w:after="0" w:line="240" w:lineRule="auto"/>
    </w:pPr>
    <w:rPr>
      <w:rFonts w:eastAsia="Times New Roman" w:cs="Times New Roman"/>
      <w:sz w:val="18"/>
      <w:szCs w:val="24"/>
    </w:rPr>
  </w:style>
  <w:style w:type="paragraph" w:customStyle="1" w:styleId="95372A85316B4249B3015135E4C1531D1">
    <w:name w:val="95372A85316B4249B3015135E4C1531D1"/>
    <w:rsid w:val="006D6892"/>
    <w:pPr>
      <w:spacing w:after="0" w:line="240" w:lineRule="auto"/>
    </w:pPr>
    <w:rPr>
      <w:rFonts w:eastAsia="Times New Roman" w:cs="Times New Roman"/>
      <w:sz w:val="18"/>
      <w:szCs w:val="24"/>
    </w:rPr>
  </w:style>
  <w:style w:type="paragraph" w:customStyle="1" w:styleId="7E48E0ABBCBE4B4BAEE37784264D46ED1">
    <w:name w:val="7E48E0ABBCBE4B4BAEE37784264D46ED1"/>
    <w:rsid w:val="006D6892"/>
    <w:pPr>
      <w:spacing w:after="0" w:line="240" w:lineRule="auto"/>
    </w:pPr>
    <w:rPr>
      <w:rFonts w:eastAsia="Times New Roman" w:cs="Times New Roman"/>
      <w:sz w:val="18"/>
      <w:szCs w:val="24"/>
    </w:rPr>
  </w:style>
  <w:style w:type="paragraph" w:customStyle="1" w:styleId="646690C65B184714BA18561A3DFDB3F01">
    <w:name w:val="646690C65B184714BA18561A3DFDB3F01"/>
    <w:rsid w:val="006D6892"/>
    <w:pPr>
      <w:spacing w:after="0" w:line="240" w:lineRule="auto"/>
    </w:pPr>
    <w:rPr>
      <w:rFonts w:eastAsia="Times New Roman" w:cs="Times New Roman"/>
      <w:sz w:val="18"/>
      <w:szCs w:val="24"/>
    </w:rPr>
  </w:style>
  <w:style w:type="paragraph" w:customStyle="1" w:styleId="F3C4F57529CC412192DC30061EEE02021">
    <w:name w:val="F3C4F57529CC412192DC30061EEE02021"/>
    <w:rsid w:val="006D6892"/>
    <w:pPr>
      <w:spacing w:after="0" w:line="240" w:lineRule="auto"/>
    </w:pPr>
    <w:rPr>
      <w:rFonts w:eastAsia="Times New Roman" w:cs="Times New Roman"/>
      <w:sz w:val="18"/>
      <w:szCs w:val="24"/>
    </w:rPr>
  </w:style>
  <w:style w:type="paragraph" w:customStyle="1" w:styleId="F9902DCD97FE46DDB6E37AC6B0B635D910">
    <w:name w:val="F9902DCD97FE46DDB6E37AC6B0B635D910"/>
    <w:rsid w:val="006D6892"/>
    <w:pPr>
      <w:spacing w:after="0" w:line="240" w:lineRule="auto"/>
    </w:pPr>
    <w:rPr>
      <w:rFonts w:eastAsia="Times New Roman" w:cs="Times New Roman"/>
      <w:sz w:val="18"/>
      <w:szCs w:val="24"/>
    </w:rPr>
  </w:style>
  <w:style w:type="paragraph" w:customStyle="1" w:styleId="5A5E3C7B1FB4436C9CB0EB96951F849710">
    <w:name w:val="5A5E3C7B1FB4436C9CB0EB96951F849710"/>
    <w:rsid w:val="006D6892"/>
    <w:pPr>
      <w:spacing w:after="0" w:line="240" w:lineRule="auto"/>
    </w:pPr>
    <w:rPr>
      <w:rFonts w:eastAsia="Times New Roman" w:cs="Times New Roman"/>
      <w:sz w:val="18"/>
      <w:szCs w:val="24"/>
    </w:rPr>
  </w:style>
  <w:style w:type="paragraph" w:customStyle="1" w:styleId="49BA770FBE1A4FDA9C90B66405F35BD410">
    <w:name w:val="49BA770FBE1A4FDA9C90B66405F35BD410"/>
    <w:rsid w:val="006D6892"/>
    <w:pPr>
      <w:spacing w:after="0" w:line="240" w:lineRule="auto"/>
    </w:pPr>
    <w:rPr>
      <w:rFonts w:eastAsia="Times New Roman" w:cs="Times New Roman"/>
      <w:sz w:val="18"/>
      <w:szCs w:val="24"/>
    </w:rPr>
  </w:style>
  <w:style w:type="paragraph" w:customStyle="1" w:styleId="EC94B83CC56E4BD6A16AE6052AF6EEEC10">
    <w:name w:val="EC94B83CC56E4BD6A16AE6052AF6EEEC10"/>
    <w:rsid w:val="006D6892"/>
    <w:pPr>
      <w:spacing w:after="0" w:line="240" w:lineRule="auto"/>
    </w:pPr>
    <w:rPr>
      <w:rFonts w:eastAsia="Times New Roman" w:cs="Times New Roman"/>
      <w:sz w:val="18"/>
      <w:szCs w:val="24"/>
    </w:rPr>
  </w:style>
  <w:style w:type="paragraph" w:customStyle="1" w:styleId="7C4C9D0D817F427B867C1EB54568A3C69">
    <w:name w:val="7C4C9D0D817F427B867C1EB54568A3C69"/>
    <w:rsid w:val="006D6892"/>
    <w:pPr>
      <w:spacing w:after="0" w:line="240" w:lineRule="auto"/>
    </w:pPr>
    <w:rPr>
      <w:rFonts w:eastAsia="Times New Roman" w:cs="Times New Roman"/>
      <w:sz w:val="18"/>
      <w:szCs w:val="24"/>
    </w:rPr>
  </w:style>
  <w:style w:type="paragraph" w:customStyle="1" w:styleId="450547D523364BAD94FE4388ECD03EAD9">
    <w:name w:val="450547D523364BAD94FE4388ECD03EAD9"/>
    <w:rsid w:val="006D6892"/>
    <w:pPr>
      <w:spacing w:after="0" w:line="240" w:lineRule="auto"/>
    </w:pPr>
    <w:rPr>
      <w:rFonts w:eastAsia="Times New Roman" w:cs="Times New Roman"/>
      <w:sz w:val="18"/>
      <w:szCs w:val="24"/>
    </w:rPr>
  </w:style>
  <w:style w:type="paragraph" w:customStyle="1" w:styleId="937B674B6C2C4F3FAB0EDBC504CC2DD29">
    <w:name w:val="937B674B6C2C4F3FAB0EDBC504CC2DD29"/>
    <w:rsid w:val="006D6892"/>
    <w:pPr>
      <w:spacing w:after="0" w:line="240" w:lineRule="auto"/>
    </w:pPr>
    <w:rPr>
      <w:rFonts w:eastAsia="Times New Roman" w:cs="Times New Roman"/>
      <w:sz w:val="18"/>
      <w:szCs w:val="24"/>
    </w:rPr>
  </w:style>
  <w:style w:type="paragraph" w:customStyle="1" w:styleId="9A98A8C5F5BD459A8EB45D6DEF76AD1E9">
    <w:name w:val="9A98A8C5F5BD459A8EB45D6DEF76AD1E9"/>
    <w:rsid w:val="006D6892"/>
    <w:pPr>
      <w:spacing w:after="0" w:line="240" w:lineRule="auto"/>
    </w:pPr>
    <w:rPr>
      <w:rFonts w:eastAsia="Times New Roman" w:cs="Times New Roman"/>
      <w:sz w:val="18"/>
      <w:szCs w:val="24"/>
    </w:rPr>
  </w:style>
  <w:style w:type="paragraph" w:customStyle="1" w:styleId="F79C737C746F468FB1DF2915E81617CE">
    <w:name w:val="F79C737C746F468FB1DF2915E81617CE"/>
    <w:rsid w:val="006D6892"/>
    <w:pPr>
      <w:spacing w:after="0" w:line="240" w:lineRule="auto"/>
    </w:pPr>
    <w:rPr>
      <w:rFonts w:eastAsia="Times New Roman" w:cs="Times New Roman"/>
      <w:sz w:val="18"/>
      <w:szCs w:val="24"/>
    </w:rPr>
  </w:style>
  <w:style w:type="paragraph" w:customStyle="1" w:styleId="FB67E6CBE3344BEDAD6849C03AB993EC">
    <w:name w:val="FB67E6CBE3344BEDAD6849C03AB993EC"/>
    <w:rsid w:val="006D6892"/>
    <w:pPr>
      <w:spacing w:after="0" w:line="240" w:lineRule="auto"/>
    </w:pPr>
    <w:rPr>
      <w:rFonts w:eastAsia="Times New Roman" w:cs="Times New Roman"/>
      <w:sz w:val="18"/>
      <w:szCs w:val="24"/>
    </w:rPr>
  </w:style>
  <w:style w:type="paragraph" w:customStyle="1" w:styleId="DD3ED1B724F742DBB090549F5CB87CE29">
    <w:name w:val="DD3ED1B724F742DBB090549F5CB87CE29"/>
    <w:rsid w:val="006D6892"/>
    <w:pPr>
      <w:spacing w:after="0" w:line="240" w:lineRule="auto"/>
    </w:pPr>
    <w:rPr>
      <w:rFonts w:eastAsia="Times New Roman" w:cs="Times New Roman"/>
      <w:sz w:val="18"/>
      <w:szCs w:val="24"/>
    </w:rPr>
  </w:style>
  <w:style w:type="paragraph" w:customStyle="1" w:styleId="219F25FFA2C541518B316B4A34738FFD9">
    <w:name w:val="219F25FFA2C541518B316B4A34738FFD9"/>
    <w:rsid w:val="006D6892"/>
    <w:pPr>
      <w:spacing w:after="0" w:line="240" w:lineRule="auto"/>
    </w:pPr>
    <w:rPr>
      <w:rFonts w:eastAsia="Times New Roman" w:cs="Times New Roman"/>
      <w:sz w:val="18"/>
      <w:szCs w:val="24"/>
    </w:rPr>
  </w:style>
  <w:style w:type="paragraph" w:customStyle="1" w:styleId="2CE3F638B57247B881B63A3BA31ABC627">
    <w:name w:val="2CE3F638B57247B881B63A3BA31ABC627"/>
    <w:rsid w:val="006D6892"/>
    <w:pPr>
      <w:spacing w:after="0" w:line="240" w:lineRule="auto"/>
    </w:pPr>
    <w:rPr>
      <w:rFonts w:eastAsia="Times New Roman" w:cs="Times New Roman"/>
      <w:sz w:val="18"/>
      <w:szCs w:val="24"/>
    </w:rPr>
  </w:style>
  <w:style w:type="paragraph" w:customStyle="1" w:styleId="556A732E5F2640CDA48B78541A5ECB533">
    <w:name w:val="556A732E5F2640CDA48B78541A5ECB533"/>
    <w:rsid w:val="006D6892"/>
    <w:pPr>
      <w:spacing w:after="0" w:line="240" w:lineRule="auto"/>
    </w:pPr>
    <w:rPr>
      <w:rFonts w:eastAsia="Times New Roman" w:cs="Times New Roman"/>
      <w:sz w:val="18"/>
      <w:szCs w:val="24"/>
    </w:rPr>
  </w:style>
  <w:style w:type="paragraph" w:customStyle="1" w:styleId="5A287B57DCB4455B831FEDEAD5798BFF3">
    <w:name w:val="5A287B57DCB4455B831FEDEAD5798BFF3"/>
    <w:rsid w:val="006D6892"/>
    <w:pPr>
      <w:spacing w:after="0" w:line="240" w:lineRule="auto"/>
    </w:pPr>
    <w:rPr>
      <w:rFonts w:eastAsia="Times New Roman" w:cs="Times New Roman"/>
      <w:sz w:val="18"/>
      <w:szCs w:val="24"/>
    </w:rPr>
  </w:style>
  <w:style w:type="paragraph" w:customStyle="1" w:styleId="E420E1DF485842A2958D6BEE10A3E0AA3">
    <w:name w:val="E420E1DF485842A2958D6BEE10A3E0AA3"/>
    <w:rsid w:val="006D6892"/>
    <w:pPr>
      <w:spacing w:after="0" w:line="240" w:lineRule="auto"/>
    </w:pPr>
    <w:rPr>
      <w:rFonts w:eastAsia="Times New Roman" w:cs="Times New Roman"/>
      <w:sz w:val="18"/>
      <w:szCs w:val="24"/>
    </w:rPr>
  </w:style>
  <w:style w:type="paragraph" w:customStyle="1" w:styleId="EB489184A79C43EAB01B8F0C1C2023F03">
    <w:name w:val="EB489184A79C43EAB01B8F0C1C2023F03"/>
    <w:rsid w:val="006D6892"/>
    <w:pPr>
      <w:spacing w:after="0" w:line="240" w:lineRule="auto"/>
    </w:pPr>
    <w:rPr>
      <w:rFonts w:eastAsia="Times New Roman" w:cs="Times New Roman"/>
      <w:sz w:val="18"/>
      <w:szCs w:val="24"/>
    </w:rPr>
  </w:style>
  <w:style w:type="paragraph" w:customStyle="1" w:styleId="E2B61C272BE0470EA6EFFFC0C45E41EC3">
    <w:name w:val="E2B61C272BE0470EA6EFFFC0C45E41EC3"/>
    <w:rsid w:val="006D6892"/>
    <w:pPr>
      <w:spacing w:after="0" w:line="240" w:lineRule="auto"/>
    </w:pPr>
    <w:rPr>
      <w:rFonts w:eastAsia="Times New Roman" w:cs="Times New Roman"/>
      <w:sz w:val="18"/>
      <w:szCs w:val="24"/>
    </w:rPr>
  </w:style>
  <w:style w:type="paragraph" w:customStyle="1" w:styleId="C3527E7DEE874078BFF9E5A8E8759E812">
    <w:name w:val="C3527E7DEE874078BFF9E5A8E8759E812"/>
    <w:rsid w:val="006D6892"/>
    <w:pPr>
      <w:spacing w:after="0" w:line="240" w:lineRule="auto"/>
    </w:pPr>
    <w:rPr>
      <w:rFonts w:eastAsia="Times New Roman" w:cs="Times New Roman"/>
      <w:sz w:val="18"/>
      <w:szCs w:val="24"/>
    </w:rPr>
  </w:style>
  <w:style w:type="paragraph" w:customStyle="1" w:styleId="95372A85316B4249B3015135E4C1531D2">
    <w:name w:val="95372A85316B4249B3015135E4C1531D2"/>
    <w:rsid w:val="006D6892"/>
    <w:pPr>
      <w:spacing w:after="0" w:line="240" w:lineRule="auto"/>
    </w:pPr>
    <w:rPr>
      <w:rFonts w:eastAsia="Times New Roman" w:cs="Times New Roman"/>
      <w:sz w:val="18"/>
      <w:szCs w:val="24"/>
    </w:rPr>
  </w:style>
  <w:style w:type="paragraph" w:customStyle="1" w:styleId="7E48E0ABBCBE4B4BAEE37784264D46ED2">
    <w:name w:val="7E48E0ABBCBE4B4BAEE37784264D46ED2"/>
    <w:rsid w:val="006D6892"/>
    <w:pPr>
      <w:spacing w:after="0" w:line="240" w:lineRule="auto"/>
    </w:pPr>
    <w:rPr>
      <w:rFonts w:eastAsia="Times New Roman" w:cs="Times New Roman"/>
      <w:sz w:val="18"/>
      <w:szCs w:val="24"/>
    </w:rPr>
  </w:style>
  <w:style w:type="paragraph" w:customStyle="1" w:styleId="646690C65B184714BA18561A3DFDB3F02">
    <w:name w:val="646690C65B184714BA18561A3DFDB3F02"/>
    <w:rsid w:val="006D6892"/>
    <w:pPr>
      <w:spacing w:after="0" w:line="240" w:lineRule="auto"/>
    </w:pPr>
    <w:rPr>
      <w:rFonts w:eastAsia="Times New Roman" w:cs="Times New Roman"/>
      <w:sz w:val="18"/>
      <w:szCs w:val="24"/>
    </w:rPr>
  </w:style>
  <w:style w:type="paragraph" w:customStyle="1" w:styleId="F3C4F57529CC412192DC30061EEE02022">
    <w:name w:val="F3C4F57529CC412192DC30061EEE02022"/>
    <w:rsid w:val="006D6892"/>
    <w:pPr>
      <w:spacing w:after="0" w:line="240" w:lineRule="auto"/>
    </w:pPr>
    <w:rPr>
      <w:rFonts w:eastAsia="Times New Roman" w:cs="Times New Roman"/>
      <w:sz w:val="18"/>
      <w:szCs w:val="24"/>
    </w:rPr>
  </w:style>
  <w:style w:type="paragraph" w:customStyle="1" w:styleId="F9902DCD97FE46DDB6E37AC6B0B635D911">
    <w:name w:val="F9902DCD97FE46DDB6E37AC6B0B635D911"/>
    <w:rsid w:val="006D6892"/>
    <w:pPr>
      <w:spacing w:after="0" w:line="240" w:lineRule="auto"/>
    </w:pPr>
    <w:rPr>
      <w:rFonts w:eastAsia="Times New Roman" w:cs="Times New Roman"/>
      <w:sz w:val="18"/>
      <w:szCs w:val="24"/>
    </w:rPr>
  </w:style>
  <w:style w:type="paragraph" w:customStyle="1" w:styleId="5A5E3C7B1FB4436C9CB0EB96951F849711">
    <w:name w:val="5A5E3C7B1FB4436C9CB0EB96951F849711"/>
    <w:rsid w:val="006D6892"/>
    <w:pPr>
      <w:spacing w:after="0" w:line="240" w:lineRule="auto"/>
    </w:pPr>
    <w:rPr>
      <w:rFonts w:eastAsia="Times New Roman" w:cs="Times New Roman"/>
      <w:sz w:val="18"/>
      <w:szCs w:val="24"/>
    </w:rPr>
  </w:style>
  <w:style w:type="paragraph" w:customStyle="1" w:styleId="49BA770FBE1A4FDA9C90B66405F35BD411">
    <w:name w:val="49BA770FBE1A4FDA9C90B66405F35BD411"/>
    <w:rsid w:val="006D6892"/>
    <w:pPr>
      <w:spacing w:after="0" w:line="240" w:lineRule="auto"/>
    </w:pPr>
    <w:rPr>
      <w:rFonts w:eastAsia="Times New Roman" w:cs="Times New Roman"/>
      <w:sz w:val="18"/>
      <w:szCs w:val="24"/>
    </w:rPr>
  </w:style>
  <w:style w:type="paragraph" w:customStyle="1" w:styleId="EC94B83CC56E4BD6A16AE6052AF6EEEC11">
    <w:name w:val="EC94B83CC56E4BD6A16AE6052AF6EEEC11"/>
    <w:rsid w:val="006D6892"/>
    <w:pPr>
      <w:spacing w:after="0" w:line="240" w:lineRule="auto"/>
    </w:pPr>
    <w:rPr>
      <w:rFonts w:eastAsia="Times New Roman" w:cs="Times New Roman"/>
      <w:sz w:val="18"/>
      <w:szCs w:val="24"/>
    </w:rPr>
  </w:style>
  <w:style w:type="paragraph" w:customStyle="1" w:styleId="7C4C9D0D817F427B867C1EB54568A3C610">
    <w:name w:val="7C4C9D0D817F427B867C1EB54568A3C610"/>
    <w:rsid w:val="006D6892"/>
    <w:pPr>
      <w:spacing w:after="0" w:line="240" w:lineRule="auto"/>
    </w:pPr>
    <w:rPr>
      <w:rFonts w:eastAsia="Times New Roman" w:cs="Times New Roman"/>
      <w:sz w:val="18"/>
      <w:szCs w:val="24"/>
    </w:rPr>
  </w:style>
  <w:style w:type="paragraph" w:customStyle="1" w:styleId="450547D523364BAD94FE4388ECD03EAD10">
    <w:name w:val="450547D523364BAD94FE4388ECD03EAD10"/>
    <w:rsid w:val="006D6892"/>
    <w:pPr>
      <w:spacing w:after="0" w:line="240" w:lineRule="auto"/>
    </w:pPr>
    <w:rPr>
      <w:rFonts w:eastAsia="Times New Roman" w:cs="Times New Roman"/>
      <w:sz w:val="18"/>
      <w:szCs w:val="24"/>
    </w:rPr>
  </w:style>
  <w:style w:type="paragraph" w:customStyle="1" w:styleId="937B674B6C2C4F3FAB0EDBC504CC2DD210">
    <w:name w:val="937B674B6C2C4F3FAB0EDBC504CC2DD210"/>
    <w:rsid w:val="006D6892"/>
    <w:pPr>
      <w:spacing w:after="0" w:line="240" w:lineRule="auto"/>
    </w:pPr>
    <w:rPr>
      <w:rFonts w:eastAsia="Times New Roman" w:cs="Times New Roman"/>
      <w:sz w:val="18"/>
      <w:szCs w:val="24"/>
    </w:rPr>
  </w:style>
  <w:style w:type="paragraph" w:customStyle="1" w:styleId="9A98A8C5F5BD459A8EB45D6DEF76AD1E10">
    <w:name w:val="9A98A8C5F5BD459A8EB45D6DEF76AD1E10"/>
    <w:rsid w:val="006D6892"/>
    <w:pPr>
      <w:spacing w:after="0" w:line="240" w:lineRule="auto"/>
    </w:pPr>
    <w:rPr>
      <w:rFonts w:eastAsia="Times New Roman" w:cs="Times New Roman"/>
      <w:sz w:val="18"/>
      <w:szCs w:val="24"/>
    </w:rPr>
  </w:style>
  <w:style w:type="paragraph" w:customStyle="1" w:styleId="F79C737C746F468FB1DF2915E81617CE1">
    <w:name w:val="F79C737C746F468FB1DF2915E81617CE1"/>
    <w:rsid w:val="006D6892"/>
    <w:pPr>
      <w:spacing w:after="0" w:line="240" w:lineRule="auto"/>
    </w:pPr>
    <w:rPr>
      <w:rFonts w:eastAsia="Times New Roman" w:cs="Times New Roman"/>
      <w:sz w:val="18"/>
      <w:szCs w:val="24"/>
    </w:rPr>
  </w:style>
  <w:style w:type="paragraph" w:customStyle="1" w:styleId="FB67E6CBE3344BEDAD6849C03AB993EC1">
    <w:name w:val="FB67E6CBE3344BEDAD6849C03AB993EC1"/>
    <w:rsid w:val="006D6892"/>
    <w:pPr>
      <w:spacing w:after="0" w:line="240" w:lineRule="auto"/>
    </w:pPr>
    <w:rPr>
      <w:rFonts w:eastAsia="Times New Roman" w:cs="Times New Roman"/>
      <w:sz w:val="18"/>
      <w:szCs w:val="24"/>
    </w:rPr>
  </w:style>
  <w:style w:type="paragraph" w:customStyle="1" w:styleId="2CE3F638B57247B881B63A3BA31ABC628">
    <w:name w:val="2CE3F638B57247B881B63A3BA31ABC628"/>
    <w:rsid w:val="006D6892"/>
    <w:pPr>
      <w:spacing w:after="0" w:line="240" w:lineRule="auto"/>
    </w:pPr>
    <w:rPr>
      <w:rFonts w:eastAsia="Times New Roman" w:cs="Times New Roman"/>
      <w:sz w:val="18"/>
      <w:szCs w:val="24"/>
    </w:rPr>
  </w:style>
  <w:style w:type="paragraph" w:customStyle="1" w:styleId="3D4748A383944351A3D24B7AE9722FEA">
    <w:name w:val="3D4748A383944351A3D24B7AE9722FEA"/>
    <w:rsid w:val="006D6892"/>
    <w:pPr>
      <w:spacing w:after="0" w:line="240" w:lineRule="auto"/>
    </w:pPr>
    <w:rPr>
      <w:rFonts w:eastAsia="Times New Roman" w:cs="Times New Roman"/>
      <w:sz w:val="18"/>
      <w:szCs w:val="24"/>
    </w:rPr>
  </w:style>
  <w:style w:type="paragraph" w:customStyle="1" w:styleId="E82419AF387A4511834192349A958EC3">
    <w:name w:val="E82419AF387A4511834192349A958EC3"/>
    <w:rsid w:val="006D6892"/>
    <w:pPr>
      <w:spacing w:after="0" w:line="240" w:lineRule="auto"/>
    </w:pPr>
    <w:rPr>
      <w:rFonts w:eastAsia="Times New Roman" w:cs="Times New Roman"/>
      <w:sz w:val="18"/>
      <w:szCs w:val="24"/>
    </w:rPr>
  </w:style>
  <w:style w:type="paragraph" w:customStyle="1" w:styleId="E42A9009762C4887BF50545768502B0A">
    <w:name w:val="E42A9009762C4887BF50545768502B0A"/>
    <w:rsid w:val="006D6892"/>
    <w:pPr>
      <w:spacing w:after="0" w:line="240" w:lineRule="auto"/>
    </w:pPr>
    <w:rPr>
      <w:rFonts w:eastAsia="Times New Roman" w:cs="Times New Roman"/>
      <w:sz w:val="18"/>
      <w:szCs w:val="24"/>
    </w:rPr>
  </w:style>
  <w:style w:type="paragraph" w:customStyle="1" w:styleId="CA39B34619394BB088DE580F346BB846">
    <w:name w:val="CA39B34619394BB088DE580F346BB846"/>
    <w:rsid w:val="006D6892"/>
    <w:pPr>
      <w:spacing w:after="0" w:line="240" w:lineRule="auto"/>
    </w:pPr>
    <w:rPr>
      <w:rFonts w:eastAsia="Times New Roman" w:cs="Times New Roman"/>
      <w:sz w:val="18"/>
      <w:szCs w:val="24"/>
    </w:rPr>
  </w:style>
  <w:style w:type="paragraph" w:customStyle="1" w:styleId="2D2CB9414A264D58B6C2AF1125D6AFC3">
    <w:name w:val="2D2CB9414A264D58B6C2AF1125D6AFC3"/>
    <w:rsid w:val="006D6892"/>
    <w:pPr>
      <w:spacing w:after="0" w:line="240" w:lineRule="auto"/>
    </w:pPr>
    <w:rPr>
      <w:rFonts w:eastAsia="Times New Roman" w:cs="Times New Roman"/>
      <w:sz w:val="18"/>
      <w:szCs w:val="24"/>
    </w:rPr>
  </w:style>
  <w:style w:type="paragraph" w:customStyle="1" w:styleId="C3527E7DEE874078BFF9E5A8E8759E813">
    <w:name w:val="C3527E7DEE874078BFF9E5A8E8759E813"/>
    <w:rsid w:val="006D6892"/>
    <w:pPr>
      <w:spacing w:after="0" w:line="240" w:lineRule="auto"/>
    </w:pPr>
    <w:rPr>
      <w:rFonts w:eastAsia="Times New Roman" w:cs="Times New Roman"/>
      <w:sz w:val="18"/>
      <w:szCs w:val="24"/>
    </w:rPr>
  </w:style>
  <w:style w:type="paragraph" w:customStyle="1" w:styleId="95372A85316B4249B3015135E4C1531D3">
    <w:name w:val="95372A85316B4249B3015135E4C1531D3"/>
    <w:rsid w:val="006D6892"/>
    <w:pPr>
      <w:spacing w:after="0" w:line="240" w:lineRule="auto"/>
    </w:pPr>
    <w:rPr>
      <w:rFonts w:eastAsia="Times New Roman" w:cs="Times New Roman"/>
      <w:sz w:val="18"/>
      <w:szCs w:val="24"/>
    </w:rPr>
  </w:style>
  <w:style w:type="paragraph" w:customStyle="1" w:styleId="7E48E0ABBCBE4B4BAEE37784264D46ED3">
    <w:name w:val="7E48E0ABBCBE4B4BAEE37784264D46ED3"/>
    <w:rsid w:val="006D6892"/>
    <w:pPr>
      <w:spacing w:after="0" w:line="240" w:lineRule="auto"/>
    </w:pPr>
    <w:rPr>
      <w:rFonts w:eastAsia="Times New Roman" w:cs="Times New Roman"/>
      <w:sz w:val="18"/>
      <w:szCs w:val="24"/>
    </w:rPr>
  </w:style>
  <w:style w:type="paragraph" w:customStyle="1" w:styleId="646690C65B184714BA18561A3DFDB3F03">
    <w:name w:val="646690C65B184714BA18561A3DFDB3F03"/>
    <w:rsid w:val="006D6892"/>
    <w:pPr>
      <w:spacing w:after="0" w:line="240" w:lineRule="auto"/>
    </w:pPr>
    <w:rPr>
      <w:rFonts w:eastAsia="Times New Roman" w:cs="Times New Roman"/>
      <w:sz w:val="18"/>
      <w:szCs w:val="24"/>
    </w:rPr>
  </w:style>
  <w:style w:type="paragraph" w:customStyle="1" w:styleId="F3C4F57529CC412192DC30061EEE02023">
    <w:name w:val="F3C4F57529CC412192DC30061EEE02023"/>
    <w:rsid w:val="006D6892"/>
    <w:pPr>
      <w:spacing w:after="0" w:line="240" w:lineRule="auto"/>
    </w:pPr>
    <w:rPr>
      <w:rFonts w:eastAsia="Times New Roman" w:cs="Times New Roman"/>
      <w:sz w:val="18"/>
      <w:szCs w:val="24"/>
    </w:rPr>
  </w:style>
  <w:style w:type="paragraph" w:customStyle="1" w:styleId="F9902DCD97FE46DDB6E37AC6B0B635D912">
    <w:name w:val="F9902DCD97FE46DDB6E37AC6B0B635D912"/>
    <w:rsid w:val="006D6892"/>
    <w:pPr>
      <w:spacing w:after="0" w:line="240" w:lineRule="auto"/>
    </w:pPr>
    <w:rPr>
      <w:rFonts w:eastAsia="Times New Roman" w:cs="Times New Roman"/>
      <w:sz w:val="18"/>
      <w:szCs w:val="24"/>
    </w:rPr>
  </w:style>
  <w:style w:type="paragraph" w:customStyle="1" w:styleId="5A5E3C7B1FB4436C9CB0EB96951F849712">
    <w:name w:val="5A5E3C7B1FB4436C9CB0EB96951F849712"/>
    <w:rsid w:val="006D6892"/>
    <w:pPr>
      <w:spacing w:after="0" w:line="240" w:lineRule="auto"/>
    </w:pPr>
    <w:rPr>
      <w:rFonts w:eastAsia="Times New Roman" w:cs="Times New Roman"/>
      <w:sz w:val="18"/>
      <w:szCs w:val="24"/>
    </w:rPr>
  </w:style>
  <w:style w:type="paragraph" w:customStyle="1" w:styleId="49BA770FBE1A4FDA9C90B66405F35BD412">
    <w:name w:val="49BA770FBE1A4FDA9C90B66405F35BD412"/>
    <w:rsid w:val="006D6892"/>
    <w:pPr>
      <w:spacing w:after="0" w:line="240" w:lineRule="auto"/>
    </w:pPr>
    <w:rPr>
      <w:rFonts w:eastAsia="Times New Roman" w:cs="Times New Roman"/>
      <w:sz w:val="18"/>
      <w:szCs w:val="24"/>
    </w:rPr>
  </w:style>
  <w:style w:type="paragraph" w:customStyle="1" w:styleId="EC94B83CC56E4BD6A16AE6052AF6EEEC12">
    <w:name w:val="EC94B83CC56E4BD6A16AE6052AF6EEEC12"/>
    <w:rsid w:val="006D6892"/>
    <w:pPr>
      <w:spacing w:after="0" w:line="240" w:lineRule="auto"/>
    </w:pPr>
    <w:rPr>
      <w:rFonts w:eastAsia="Times New Roman" w:cs="Times New Roman"/>
      <w:sz w:val="18"/>
      <w:szCs w:val="24"/>
    </w:rPr>
  </w:style>
  <w:style w:type="paragraph" w:customStyle="1" w:styleId="7C4C9D0D817F427B867C1EB54568A3C611">
    <w:name w:val="7C4C9D0D817F427B867C1EB54568A3C611"/>
    <w:rsid w:val="006D6892"/>
    <w:pPr>
      <w:spacing w:after="0" w:line="240" w:lineRule="auto"/>
    </w:pPr>
    <w:rPr>
      <w:rFonts w:eastAsia="Times New Roman" w:cs="Times New Roman"/>
      <w:sz w:val="18"/>
      <w:szCs w:val="24"/>
    </w:rPr>
  </w:style>
  <w:style w:type="paragraph" w:customStyle="1" w:styleId="450547D523364BAD94FE4388ECD03EAD11">
    <w:name w:val="450547D523364BAD94FE4388ECD03EAD11"/>
    <w:rsid w:val="006D6892"/>
    <w:pPr>
      <w:spacing w:after="0" w:line="240" w:lineRule="auto"/>
    </w:pPr>
    <w:rPr>
      <w:rFonts w:eastAsia="Times New Roman" w:cs="Times New Roman"/>
      <w:sz w:val="18"/>
      <w:szCs w:val="24"/>
    </w:rPr>
  </w:style>
  <w:style w:type="paragraph" w:customStyle="1" w:styleId="937B674B6C2C4F3FAB0EDBC504CC2DD211">
    <w:name w:val="937B674B6C2C4F3FAB0EDBC504CC2DD211"/>
    <w:rsid w:val="006D6892"/>
    <w:pPr>
      <w:spacing w:after="0" w:line="240" w:lineRule="auto"/>
    </w:pPr>
    <w:rPr>
      <w:rFonts w:eastAsia="Times New Roman" w:cs="Times New Roman"/>
      <w:sz w:val="18"/>
      <w:szCs w:val="24"/>
    </w:rPr>
  </w:style>
  <w:style w:type="paragraph" w:customStyle="1" w:styleId="9A98A8C5F5BD459A8EB45D6DEF76AD1E11">
    <w:name w:val="9A98A8C5F5BD459A8EB45D6DEF76AD1E11"/>
    <w:rsid w:val="006D6892"/>
    <w:pPr>
      <w:spacing w:after="0" w:line="240" w:lineRule="auto"/>
    </w:pPr>
    <w:rPr>
      <w:rFonts w:eastAsia="Times New Roman" w:cs="Times New Roman"/>
      <w:sz w:val="18"/>
      <w:szCs w:val="24"/>
    </w:rPr>
  </w:style>
  <w:style w:type="paragraph" w:customStyle="1" w:styleId="F79C737C746F468FB1DF2915E81617CE2">
    <w:name w:val="F79C737C746F468FB1DF2915E81617CE2"/>
    <w:rsid w:val="00184913"/>
    <w:pPr>
      <w:spacing w:after="0" w:line="240" w:lineRule="auto"/>
    </w:pPr>
    <w:rPr>
      <w:rFonts w:eastAsia="Times New Roman" w:cs="Times New Roman"/>
      <w:sz w:val="18"/>
      <w:szCs w:val="24"/>
    </w:rPr>
  </w:style>
  <w:style w:type="paragraph" w:customStyle="1" w:styleId="FB67E6CBE3344BEDAD6849C03AB993EC2">
    <w:name w:val="FB67E6CBE3344BEDAD6849C03AB993EC2"/>
    <w:rsid w:val="00184913"/>
    <w:pPr>
      <w:spacing w:after="0" w:line="240" w:lineRule="auto"/>
    </w:pPr>
    <w:rPr>
      <w:rFonts w:eastAsia="Times New Roman" w:cs="Times New Roman"/>
      <w:sz w:val="18"/>
      <w:szCs w:val="24"/>
    </w:rPr>
  </w:style>
  <w:style w:type="paragraph" w:customStyle="1" w:styleId="3D4748A383944351A3D24B7AE9722FEA1">
    <w:name w:val="3D4748A383944351A3D24B7AE9722FEA1"/>
    <w:rsid w:val="00184913"/>
    <w:pPr>
      <w:spacing w:after="0" w:line="240" w:lineRule="auto"/>
    </w:pPr>
    <w:rPr>
      <w:rFonts w:eastAsia="Times New Roman" w:cs="Times New Roman"/>
      <w:sz w:val="18"/>
      <w:szCs w:val="24"/>
    </w:rPr>
  </w:style>
  <w:style w:type="paragraph" w:customStyle="1" w:styleId="E82419AF387A4511834192349A958EC31">
    <w:name w:val="E82419AF387A4511834192349A958EC31"/>
    <w:rsid w:val="00184913"/>
    <w:pPr>
      <w:spacing w:after="0" w:line="240" w:lineRule="auto"/>
    </w:pPr>
    <w:rPr>
      <w:rFonts w:eastAsia="Times New Roman" w:cs="Times New Roman"/>
      <w:sz w:val="18"/>
      <w:szCs w:val="24"/>
    </w:rPr>
  </w:style>
  <w:style w:type="paragraph" w:customStyle="1" w:styleId="E42A9009762C4887BF50545768502B0A1">
    <w:name w:val="E42A9009762C4887BF50545768502B0A1"/>
    <w:rsid w:val="00184913"/>
    <w:pPr>
      <w:spacing w:after="0" w:line="240" w:lineRule="auto"/>
    </w:pPr>
    <w:rPr>
      <w:rFonts w:eastAsia="Times New Roman" w:cs="Times New Roman"/>
      <w:sz w:val="18"/>
      <w:szCs w:val="24"/>
    </w:rPr>
  </w:style>
  <w:style w:type="paragraph" w:customStyle="1" w:styleId="CA39B34619394BB088DE580F346BB8461">
    <w:name w:val="CA39B34619394BB088DE580F346BB8461"/>
    <w:rsid w:val="00184913"/>
    <w:pPr>
      <w:spacing w:after="0" w:line="240" w:lineRule="auto"/>
    </w:pPr>
    <w:rPr>
      <w:rFonts w:eastAsia="Times New Roman" w:cs="Times New Roman"/>
      <w:sz w:val="18"/>
      <w:szCs w:val="24"/>
    </w:rPr>
  </w:style>
  <w:style w:type="paragraph" w:customStyle="1" w:styleId="2D2CB9414A264D58B6C2AF1125D6AFC31">
    <w:name w:val="2D2CB9414A264D58B6C2AF1125D6AFC31"/>
    <w:rsid w:val="00184913"/>
    <w:pPr>
      <w:spacing w:after="0" w:line="240" w:lineRule="auto"/>
    </w:pPr>
    <w:rPr>
      <w:rFonts w:eastAsia="Times New Roman" w:cs="Times New Roman"/>
      <w:sz w:val="18"/>
      <w:szCs w:val="24"/>
    </w:rPr>
  </w:style>
  <w:style w:type="paragraph" w:customStyle="1" w:styleId="C3527E7DEE874078BFF9E5A8E8759E814">
    <w:name w:val="C3527E7DEE874078BFF9E5A8E8759E814"/>
    <w:rsid w:val="00184913"/>
    <w:pPr>
      <w:spacing w:after="0" w:line="240" w:lineRule="auto"/>
    </w:pPr>
    <w:rPr>
      <w:rFonts w:eastAsia="Times New Roman" w:cs="Times New Roman"/>
      <w:sz w:val="18"/>
      <w:szCs w:val="24"/>
    </w:rPr>
  </w:style>
  <w:style w:type="paragraph" w:customStyle="1" w:styleId="95372A85316B4249B3015135E4C1531D4">
    <w:name w:val="95372A85316B4249B3015135E4C1531D4"/>
    <w:rsid w:val="00184913"/>
    <w:pPr>
      <w:spacing w:after="0" w:line="240" w:lineRule="auto"/>
    </w:pPr>
    <w:rPr>
      <w:rFonts w:eastAsia="Times New Roman" w:cs="Times New Roman"/>
      <w:sz w:val="18"/>
      <w:szCs w:val="24"/>
    </w:rPr>
  </w:style>
  <w:style w:type="paragraph" w:customStyle="1" w:styleId="7E48E0ABBCBE4B4BAEE37784264D46ED4">
    <w:name w:val="7E48E0ABBCBE4B4BAEE37784264D46ED4"/>
    <w:rsid w:val="00184913"/>
    <w:pPr>
      <w:spacing w:after="0" w:line="240" w:lineRule="auto"/>
    </w:pPr>
    <w:rPr>
      <w:rFonts w:eastAsia="Times New Roman" w:cs="Times New Roman"/>
      <w:sz w:val="18"/>
      <w:szCs w:val="24"/>
    </w:rPr>
  </w:style>
  <w:style w:type="paragraph" w:customStyle="1" w:styleId="646690C65B184714BA18561A3DFDB3F04">
    <w:name w:val="646690C65B184714BA18561A3DFDB3F04"/>
    <w:rsid w:val="00184913"/>
    <w:pPr>
      <w:spacing w:after="0" w:line="240" w:lineRule="auto"/>
    </w:pPr>
    <w:rPr>
      <w:rFonts w:eastAsia="Times New Roman" w:cs="Times New Roman"/>
      <w:sz w:val="18"/>
      <w:szCs w:val="24"/>
    </w:rPr>
  </w:style>
  <w:style w:type="paragraph" w:customStyle="1" w:styleId="F3C4F57529CC412192DC30061EEE02024">
    <w:name w:val="F3C4F57529CC412192DC30061EEE02024"/>
    <w:rsid w:val="00184913"/>
    <w:pPr>
      <w:spacing w:after="0" w:line="240" w:lineRule="auto"/>
    </w:pPr>
    <w:rPr>
      <w:rFonts w:eastAsia="Times New Roman" w:cs="Times New Roman"/>
      <w:sz w:val="18"/>
      <w:szCs w:val="24"/>
    </w:rPr>
  </w:style>
  <w:style w:type="paragraph" w:customStyle="1" w:styleId="0292828093C84AEEA54214E5C23B022E">
    <w:name w:val="0292828093C84AEEA54214E5C23B022E"/>
    <w:rsid w:val="00184913"/>
    <w:pPr>
      <w:spacing w:after="0" w:line="240" w:lineRule="auto"/>
    </w:pPr>
    <w:rPr>
      <w:rFonts w:eastAsia="Times New Roman" w:cs="Times New Roman"/>
      <w:sz w:val="18"/>
      <w:szCs w:val="24"/>
    </w:rPr>
  </w:style>
  <w:style w:type="paragraph" w:customStyle="1" w:styleId="F9902DCD97FE46DDB6E37AC6B0B635D913">
    <w:name w:val="F9902DCD97FE46DDB6E37AC6B0B635D913"/>
    <w:rsid w:val="00184913"/>
    <w:pPr>
      <w:spacing w:after="0" w:line="240" w:lineRule="auto"/>
    </w:pPr>
    <w:rPr>
      <w:rFonts w:eastAsia="Times New Roman" w:cs="Times New Roman"/>
      <w:sz w:val="18"/>
      <w:szCs w:val="24"/>
    </w:rPr>
  </w:style>
  <w:style w:type="paragraph" w:customStyle="1" w:styleId="5A5E3C7B1FB4436C9CB0EB96951F849713">
    <w:name w:val="5A5E3C7B1FB4436C9CB0EB96951F849713"/>
    <w:rsid w:val="00184913"/>
    <w:pPr>
      <w:spacing w:after="0" w:line="240" w:lineRule="auto"/>
    </w:pPr>
    <w:rPr>
      <w:rFonts w:eastAsia="Times New Roman" w:cs="Times New Roman"/>
      <w:sz w:val="18"/>
      <w:szCs w:val="24"/>
    </w:rPr>
  </w:style>
  <w:style w:type="paragraph" w:customStyle="1" w:styleId="49BA770FBE1A4FDA9C90B66405F35BD413">
    <w:name w:val="49BA770FBE1A4FDA9C90B66405F35BD413"/>
    <w:rsid w:val="00184913"/>
    <w:pPr>
      <w:spacing w:after="0" w:line="240" w:lineRule="auto"/>
    </w:pPr>
    <w:rPr>
      <w:rFonts w:eastAsia="Times New Roman" w:cs="Times New Roman"/>
      <w:sz w:val="18"/>
      <w:szCs w:val="24"/>
    </w:rPr>
  </w:style>
  <w:style w:type="paragraph" w:customStyle="1" w:styleId="EC94B83CC56E4BD6A16AE6052AF6EEEC13">
    <w:name w:val="EC94B83CC56E4BD6A16AE6052AF6EEEC13"/>
    <w:rsid w:val="00184913"/>
    <w:pPr>
      <w:spacing w:after="0" w:line="240" w:lineRule="auto"/>
    </w:pPr>
    <w:rPr>
      <w:rFonts w:eastAsia="Times New Roman" w:cs="Times New Roman"/>
      <w:sz w:val="18"/>
      <w:szCs w:val="24"/>
    </w:rPr>
  </w:style>
  <w:style w:type="paragraph" w:customStyle="1" w:styleId="7C4C9D0D817F427B867C1EB54568A3C612">
    <w:name w:val="7C4C9D0D817F427B867C1EB54568A3C612"/>
    <w:rsid w:val="00184913"/>
    <w:pPr>
      <w:spacing w:after="0" w:line="240" w:lineRule="auto"/>
    </w:pPr>
    <w:rPr>
      <w:rFonts w:eastAsia="Times New Roman" w:cs="Times New Roman"/>
      <w:sz w:val="18"/>
      <w:szCs w:val="24"/>
    </w:rPr>
  </w:style>
  <w:style w:type="paragraph" w:customStyle="1" w:styleId="450547D523364BAD94FE4388ECD03EAD12">
    <w:name w:val="450547D523364BAD94FE4388ECD03EAD12"/>
    <w:rsid w:val="00184913"/>
    <w:pPr>
      <w:spacing w:after="0" w:line="240" w:lineRule="auto"/>
    </w:pPr>
    <w:rPr>
      <w:rFonts w:eastAsia="Times New Roman" w:cs="Times New Roman"/>
      <w:sz w:val="18"/>
      <w:szCs w:val="24"/>
    </w:rPr>
  </w:style>
  <w:style w:type="paragraph" w:customStyle="1" w:styleId="937B674B6C2C4F3FAB0EDBC504CC2DD212">
    <w:name w:val="937B674B6C2C4F3FAB0EDBC504CC2DD212"/>
    <w:rsid w:val="00184913"/>
    <w:pPr>
      <w:spacing w:after="0" w:line="240" w:lineRule="auto"/>
    </w:pPr>
    <w:rPr>
      <w:rFonts w:eastAsia="Times New Roman" w:cs="Times New Roman"/>
      <w:sz w:val="18"/>
      <w:szCs w:val="24"/>
    </w:rPr>
  </w:style>
  <w:style w:type="paragraph" w:customStyle="1" w:styleId="9A98A8C5F5BD459A8EB45D6DEF76AD1E12">
    <w:name w:val="9A98A8C5F5BD459A8EB45D6DEF76AD1E12"/>
    <w:rsid w:val="00184913"/>
    <w:pPr>
      <w:spacing w:after="0" w:line="240" w:lineRule="auto"/>
    </w:pPr>
    <w:rPr>
      <w:rFonts w:eastAsia="Times New Roman" w:cs="Times New Roman"/>
      <w:sz w:val="18"/>
      <w:szCs w:val="24"/>
    </w:rPr>
  </w:style>
  <w:style w:type="paragraph" w:customStyle="1" w:styleId="9027E705B3244AF983F702CEA8D4C33C">
    <w:name w:val="9027E705B3244AF983F702CEA8D4C33C"/>
    <w:rsid w:val="00184913"/>
  </w:style>
  <w:style w:type="paragraph" w:customStyle="1" w:styleId="F79C737C746F468FB1DF2915E81617CE3">
    <w:name w:val="F79C737C746F468FB1DF2915E81617CE3"/>
    <w:rsid w:val="00184913"/>
    <w:pPr>
      <w:spacing w:after="0" w:line="240" w:lineRule="auto"/>
    </w:pPr>
    <w:rPr>
      <w:rFonts w:eastAsia="Times New Roman" w:cs="Times New Roman"/>
      <w:sz w:val="18"/>
      <w:szCs w:val="24"/>
    </w:rPr>
  </w:style>
  <w:style w:type="paragraph" w:customStyle="1" w:styleId="FB67E6CBE3344BEDAD6849C03AB993EC3">
    <w:name w:val="FB67E6CBE3344BEDAD6849C03AB993EC3"/>
    <w:rsid w:val="00184913"/>
    <w:pPr>
      <w:spacing w:after="0" w:line="240" w:lineRule="auto"/>
    </w:pPr>
    <w:rPr>
      <w:rFonts w:eastAsia="Times New Roman" w:cs="Times New Roman"/>
      <w:sz w:val="18"/>
      <w:szCs w:val="24"/>
    </w:rPr>
  </w:style>
  <w:style w:type="paragraph" w:customStyle="1" w:styleId="3D4748A383944351A3D24B7AE9722FEA2">
    <w:name w:val="3D4748A383944351A3D24B7AE9722FEA2"/>
    <w:rsid w:val="00184913"/>
    <w:pPr>
      <w:spacing w:after="0" w:line="240" w:lineRule="auto"/>
    </w:pPr>
    <w:rPr>
      <w:rFonts w:eastAsia="Times New Roman" w:cs="Times New Roman"/>
      <w:sz w:val="18"/>
      <w:szCs w:val="24"/>
    </w:rPr>
  </w:style>
  <w:style w:type="paragraph" w:customStyle="1" w:styleId="E82419AF387A4511834192349A958EC32">
    <w:name w:val="E82419AF387A4511834192349A958EC32"/>
    <w:rsid w:val="00184913"/>
    <w:pPr>
      <w:spacing w:after="0" w:line="240" w:lineRule="auto"/>
    </w:pPr>
    <w:rPr>
      <w:rFonts w:eastAsia="Times New Roman" w:cs="Times New Roman"/>
      <w:sz w:val="18"/>
      <w:szCs w:val="24"/>
    </w:rPr>
  </w:style>
  <w:style w:type="paragraph" w:customStyle="1" w:styleId="E42A9009762C4887BF50545768502B0A2">
    <w:name w:val="E42A9009762C4887BF50545768502B0A2"/>
    <w:rsid w:val="00184913"/>
    <w:pPr>
      <w:spacing w:after="0" w:line="240" w:lineRule="auto"/>
    </w:pPr>
    <w:rPr>
      <w:rFonts w:eastAsia="Times New Roman" w:cs="Times New Roman"/>
      <w:sz w:val="18"/>
      <w:szCs w:val="24"/>
    </w:rPr>
  </w:style>
  <w:style w:type="paragraph" w:customStyle="1" w:styleId="CA39B34619394BB088DE580F346BB8462">
    <w:name w:val="CA39B34619394BB088DE580F346BB8462"/>
    <w:rsid w:val="00184913"/>
    <w:pPr>
      <w:spacing w:after="0" w:line="240" w:lineRule="auto"/>
    </w:pPr>
    <w:rPr>
      <w:rFonts w:eastAsia="Times New Roman" w:cs="Times New Roman"/>
      <w:sz w:val="18"/>
      <w:szCs w:val="24"/>
    </w:rPr>
  </w:style>
  <w:style w:type="paragraph" w:customStyle="1" w:styleId="2D2CB9414A264D58B6C2AF1125D6AFC32">
    <w:name w:val="2D2CB9414A264D58B6C2AF1125D6AFC32"/>
    <w:rsid w:val="00184913"/>
    <w:pPr>
      <w:spacing w:after="0" w:line="240" w:lineRule="auto"/>
    </w:pPr>
    <w:rPr>
      <w:rFonts w:eastAsia="Times New Roman" w:cs="Times New Roman"/>
      <w:sz w:val="18"/>
      <w:szCs w:val="24"/>
    </w:rPr>
  </w:style>
  <w:style w:type="paragraph" w:customStyle="1" w:styleId="C3527E7DEE874078BFF9E5A8E8759E815">
    <w:name w:val="C3527E7DEE874078BFF9E5A8E8759E815"/>
    <w:rsid w:val="00184913"/>
    <w:pPr>
      <w:spacing w:after="0" w:line="240" w:lineRule="auto"/>
    </w:pPr>
    <w:rPr>
      <w:rFonts w:eastAsia="Times New Roman" w:cs="Times New Roman"/>
      <w:sz w:val="18"/>
      <w:szCs w:val="24"/>
    </w:rPr>
  </w:style>
  <w:style w:type="paragraph" w:customStyle="1" w:styleId="95372A85316B4249B3015135E4C1531D5">
    <w:name w:val="95372A85316B4249B3015135E4C1531D5"/>
    <w:rsid w:val="00184913"/>
    <w:pPr>
      <w:spacing w:after="0" w:line="240" w:lineRule="auto"/>
    </w:pPr>
    <w:rPr>
      <w:rFonts w:eastAsia="Times New Roman" w:cs="Times New Roman"/>
      <w:sz w:val="18"/>
      <w:szCs w:val="24"/>
    </w:rPr>
  </w:style>
  <w:style w:type="paragraph" w:customStyle="1" w:styleId="9027E705B3244AF983F702CEA8D4C33C1">
    <w:name w:val="9027E705B3244AF983F702CEA8D4C33C1"/>
    <w:rsid w:val="00184913"/>
    <w:pPr>
      <w:spacing w:after="0" w:line="240" w:lineRule="auto"/>
    </w:pPr>
    <w:rPr>
      <w:rFonts w:eastAsia="Times New Roman" w:cs="Times New Roman"/>
      <w:sz w:val="18"/>
      <w:szCs w:val="24"/>
    </w:rPr>
  </w:style>
  <w:style w:type="paragraph" w:customStyle="1" w:styleId="7E48E0ABBCBE4B4BAEE37784264D46ED5">
    <w:name w:val="7E48E0ABBCBE4B4BAEE37784264D46ED5"/>
    <w:rsid w:val="00184913"/>
    <w:pPr>
      <w:spacing w:after="0" w:line="240" w:lineRule="auto"/>
    </w:pPr>
    <w:rPr>
      <w:rFonts w:eastAsia="Times New Roman" w:cs="Times New Roman"/>
      <w:sz w:val="18"/>
      <w:szCs w:val="24"/>
    </w:rPr>
  </w:style>
  <w:style w:type="paragraph" w:customStyle="1" w:styleId="646690C65B184714BA18561A3DFDB3F05">
    <w:name w:val="646690C65B184714BA18561A3DFDB3F05"/>
    <w:rsid w:val="00184913"/>
    <w:pPr>
      <w:spacing w:after="0" w:line="240" w:lineRule="auto"/>
    </w:pPr>
    <w:rPr>
      <w:rFonts w:eastAsia="Times New Roman" w:cs="Times New Roman"/>
      <w:sz w:val="18"/>
      <w:szCs w:val="24"/>
    </w:rPr>
  </w:style>
  <w:style w:type="paragraph" w:customStyle="1" w:styleId="F3C4F57529CC412192DC30061EEE02025">
    <w:name w:val="F3C4F57529CC412192DC30061EEE02025"/>
    <w:rsid w:val="00184913"/>
    <w:pPr>
      <w:spacing w:after="0" w:line="240" w:lineRule="auto"/>
    </w:pPr>
    <w:rPr>
      <w:rFonts w:eastAsia="Times New Roman" w:cs="Times New Roman"/>
      <w:sz w:val="18"/>
      <w:szCs w:val="24"/>
    </w:rPr>
  </w:style>
  <w:style w:type="paragraph" w:customStyle="1" w:styleId="0292828093C84AEEA54214E5C23B022E1">
    <w:name w:val="0292828093C84AEEA54214E5C23B022E1"/>
    <w:rsid w:val="00184913"/>
    <w:pPr>
      <w:spacing w:after="0" w:line="240" w:lineRule="auto"/>
    </w:pPr>
    <w:rPr>
      <w:rFonts w:eastAsia="Times New Roman" w:cs="Times New Roman"/>
      <w:sz w:val="18"/>
      <w:szCs w:val="24"/>
    </w:rPr>
  </w:style>
  <w:style w:type="paragraph" w:customStyle="1" w:styleId="F9902DCD97FE46DDB6E37AC6B0B635D914">
    <w:name w:val="F9902DCD97FE46DDB6E37AC6B0B635D914"/>
    <w:rsid w:val="00184913"/>
    <w:pPr>
      <w:spacing w:after="0" w:line="240" w:lineRule="auto"/>
    </w:pPr>
    <w:rPr>
      <w:rFonts w:eastAsia="Times New Roman" w:cs="Times New Roman"/>
      <w:sz w:val="18"/>
      <w:szCs w:val="24"/>
    </w:rPr>
  </w:style>
  <w:style w:type="paragraph" w:customStyle="1" w:styleId="5A5E3C7B1FB4436C9CB0EB96951F849714">
    <w:name w:val="5A5E3C7B1FB4436C9CB0EB96951F849714"/>
    <w:rsid w:val="00184913"/>
    <w:pPr>
      <w:spacing w:after="0" w:line="240" w:lineRule="auto"/>
    </w:pPr>
    <w:rPr>
      <w:rFonts w:eastAsia="Times New Roman" w:cs="Times New Roman"/>
      <w:sz w:val="18"/>
      <w:szCs w:val="24"/>
    </w:rPr>
  </w:style>
  <w:style w:type="paragraph" w:customStyle="1" w:styleId="49BA770FBE1A4FDA9C90B66405F35BD414">
    <w:name w:val="49BA770FBE1A4FDA9C90B66405F35BD414"/>
    <w:rsid w:val="00184913"/>
    <w:pPr>
      <w:spacing w:after="0" w:line="240" w:lineRule="auto"/>
    </w:pPr>
    <w:rPr>
      <w:rFonts w:eastAsia="Times New Roman" w:cs="Times New Roman"/>
      <w:sz w:val="18"/>
      <w:szCs w:val="24"/>
    </w:rPr>
  </w:style>
  <w:style w:type="paragraph" w:customStyle="1" w:styleId="EC94B83CC56E4BD6A16AE6052AF6EEEC14">
    <w:name w:val="EC94B83CC56E4BD6A16AE6052AF6EEEC14"/>
    <w:rsid w:val="00184913"/>
    <w:pPr>
      <w:spacing w:after="0" w:line="240" w:lineRule="auto"/>
    </w:pPr>
    <w:rPr>
      <w:rFonts w:eastAsia="Times New Roman" w:cs="Times New Roman"/>
      <w:sz w:val="18"/>
      <w:szCs w:val="24"/>
    </w:rPr>
  </w:style>
  <w:style w:type="paragraph" w:customStyle="1" w:styleId="7C4C9D0D817F427B867C1EB54568A3C613">
    <w:name w:val="7C4C9D0D817F427B867C1EB54568A3C613"/>
    <w:rsid w:val="00184913"/>
    <w:pPr>
      <w:spacing w:after="0" w:line="240" w:lineRule="auto"/>
    </w:pPr>
    <w:rPr>
      <w:rFonts w:eastAsia="Times New Roman" w:cs="Times New Roman"/>
      <w:sz w:val="18"/>
      <w:szCs w:val="24"/>
    </w:rPr>
  </w:style>
  <w:style w:type="paragraph" w:customStyle="1" w:styleId="450547D523364BAD94FE4388ECD03EAD13">
    <w:name w:val="450547D523364BAD94FE4388ECD03EAD13"/>
    <w:rsid w:val="00184913"/>
    <w:pPr>
      <w:spacing w:after="0" w:line="240" w:lineRule="auto"/>
    </w:pPr>
    <w:rPr>
      <w:rFonts w:eastAsia="Times New Roman" w:cs="Times New Roman"/>
      <w:sz w:val="18"/>
      <w:szCs w:val="24"/>
    </w:rPr>
  </w:style>
  <w:style w:type="paragraph" w:customStyle="1" w:styleId="937B674B6C2C4F3FAB0EDBC504CC2DD213">
    <w:name w:val="937B674B6C2C4F3FAB0EDBC504CC2DD213"/>
    <w:rsid w:val="00184913"/>
    <w:pPr>
      <w:spacing w:after="0" w:line="240" w:lineRule="auto"/>
    </w:pPr>
    <w:rPr>
      <w:rFonts w:eastAsia="Times New Roman" w:cs="Times New Roman"/>
      <w:sz w:val="18"/>
      <w:szCs w:val="24"/>
    </w:rPr>
  </w:style>
  <w:style w:type="paragraph" w:customStyle="1" w:styleId="9A98A8C5F5BD459A8EB45D6DEF76AD1E13">
    <w:name w:val="9A98A8C5F5BD459A8EB45D6DEF76AD1E13"/>
    <w:rsid w:val="00184913"/>
    <w:pPr>
      <w:spacing w:after="0" w:line="240" w:lineRule="auto"/>
    </w:pPr>
    <w:rPr>
      <w:rFonts w:eastAsia="Times New Roman" w:cs="Times New Roman"/>
      <w:sz w:val="18"/>
      <w:szCs w:val="24"/>
    </w:rPr>
  </w:style>
  <w:style w:type="paragraph" w:customStyle="1" w:styleId="9D6809A119CE4D0F8803F2E66DEE0141">
    <w:name w:val="9D6809A119CE4D0F8803F2E66DEE0141"/>
    <w:rsid w:val="00184913"/>
  </w:style>
  <w:style w:type="paragraph" w:customStyle="1" w:styleId="F79C737C746F468FB1DF2915E81617CE4">
    <w:name w:val="F79C737C746F468FB1DF2915E81617CE4"/>
    <w:rsid w:val="00184913"/>
    <w:pPr>
      <w:spacing w:after="0" w:line="240" w:lineRule="auto"/>
    </w:pPr>
    <w:rPr>
      <w:rFonts w:eastAsia="Times New Roman" w:cs="Times New Roman"/>
      <w:sz w:val="18"/>
      <w:szCs w:val="24"/>
    </w:rPr>
  </w:style>
  <w:style w:type="paragraph" w:customStyle="1" w:styleId="FB67E6CBE3344BEDAD6849C03AB993EC4">
    <w:name w:val="FB67E6CBE3344BEDAD6849C03AB993EC4"/>
    <w:rsid w:val="00184913"/>
    <w:pPr>
      <w:spacing w:after="0" w:line="240" w:lineRule="auto"/>
    </w:pPr>
    <w:rPr>
      <w:rFonts w:eastAsia="Times New Roman" w:cs="Times New Roman"/>
      <w:sz w:val="18"/>
      <w:szCs w:val="24"/>
    </w:rPr>
  </w:style>
  <w:style w:type="paragraph" w:customStyle="1" w:styleId="3D4748A383944351A3D24B7AE9722FEA3">
    <w:name w:val="3D4748A383944351A3D24B7AE9722FEA3"/>
    <w:rsid w:val="00184913"/>
    <w:pPr>
      <w:spacing w:after="0" w:line="240" w:lineRule="auto"/>
    </w:pPr>
    <w:rPr>
      <w:rFonts w:eastAsia="Times New Roman" w:cs="Times New Roman"/>
      <w:sz w:val="18"/>
      <w:szCs w:val="24"/>
    </w:rPr>
  </w:style>
  <w:style w:type="paragraph" w:customStyle="1" w:styleId="E82419AF387A4511834192349A958EC33">
    <w:name w:val="E82419AF387A4511834192349A958EC33"/>
    <w:rsid w:val="00184913"/>
    <w:pPr>
      <w:spacing w:after="0" w:line="240" w:lineRule="auto"/>
    </w:pPr>
    <w:rPr>
      <w:rFonts w:eastAsia="Times New Roman" w:cs="Times New Roman"/>
      <w:sz w:val="18"/>
      <w:szCs w:val="24"/>
    </w:rPr>
  </w:style>
  <w:style w:type="paragraph" w:customStyle="1" w:styleId="E42A9009762C4887BF50545768502B0A3">
    <w:name w:val="E42A9009762C4887BF50545768502B0A3"/>
    <w:rsid w:val="00184913"/>
    <w:pPr>
      <w:spacing w:after="0" w:line="240" w:lineRule="auto"/>
    </w:pPr>
    <w:rPr>
      <w:rFonts w:eastAsia="Times New Roman" w:cs="Times New Roman"/>
      <w:sz w:val="18"/>
      <w:szCs w:val="24"/>
    </w:rPr>
  </w:style>
  <w:style w:type="paragraph" w:customStyle="1" w:styleId="CA39B34619394BB088DE580F346BB8463">
    <w:name w:val="CA39B34619394BB088DE580F346BB8463"/>
    <w:rsid w:val="00184913"/>
    <w:pPr>
      <w:spacing w:after="0" w:line="240" w:lineRule="auto"/>
    </w:pPr>
    <w:rPr>
      <w:rFonts w:eastAsia="Times New Roman" w:cs="Times New Roman"/>
      <w:sz w:val="18"/>
      <w:szCs w:val="24"/>
    </w:rPr>
  </w:style>
  <w:style w:type="paragraph" w:customStyle="1" w:styleId="2D2CB9414A264D58B6C2AF1125D6AFC33">
    <w:name w:val="2D2CB9414A264D58B6C2AF1125D6AFC33"/>
    <w:rsid w:val="00184913"/>
    <w:pPr>
      <w:spacing w:after="0" w:line="240" w:lineRule="auto"/>
    </w:pPr>
    <w:rPr>
      <w:rFonts w:eastAsia="Times New Roman" w:cs="Times New Roman"/>
      <w:sz w:val="18"/>
      <w:szCs w:val="24"/>
    </w:rPr>
  </w:style>
  <w:style w:type="paragraph" w:customStyle="1" w:styleId="C3527E7DEE874078BFF9E5A8E8759E816">
    <w:name w:val="C3527E7DEE874078BFF9E5A8E8759E816"/>
    <w:rsid w:val="00184913"/>
    <w:pPr>
      <w:spacing w:after="0" w:line="240" w:lineRule="auto"/>
    </w:pPr>
    <w:rPr>
      <w:rFonts w:eastAsia="Times New Roman" w:cs="Times New Roman"/>
      <w:sz w:val="18"/>
      <w:szCs w:val="24"/>
    </w:rPr>
  </w:style>
  <w:style w:type="paragraph" w:customStyle="1" w:styleId="95372A85316B4249B3015135E4C1531D6">
    <w:name w:val="95372A85316B4249B3015135E4C1531D6"/>
    <w:rsid w:val="00184913"/>
    <w:pPr>
      <w:spacing w:after="0" w:line="240" w:lineRule="auto"/>
    </w:pPr>
    <w:rPr>
      <w:rFonts w:eastAsia="Times New Roman" w:cs="Times New Roman"/>
      <w:sz w:val="18"/>
      <w:szCs w:val="24"/>
    </w:rPr>
  </w:style>
  <w:style w:type="paragraph" w:customStyle="1" w:styleId="9027E705B3244AF983F702CEA8D4C33C2">
    <w:name w:val="9027E705B3244AF983F702CEA8D4C33C2"/>
    <w:rsid w:val="00184913"/>
    <w:pPr>
      <w:spacing w:after="0" w:line="240" w:lineRule="auto"/>
    </w:pPr>
    <w:rPr>
      <w:rFonts w:eastAsia="Times New Roman" w:cs="Times New Roman"/>
      <w:sz w:val="18"/>
      <w:szCs w:val="24"/>
    </w:rPr>
  </w:style>
  <w:style w:type="paragraph" w:customStyle="1" w:styleId="9D6809A119CE4D0F8803F2E66DEE01411">
    <w:name w:val="9D6809A119CE4D0F8803F2E66DEE01411"/>
    <w:rsid w:val="00184913"/>
    <w:pPr>
      <w:spacing w:after="0" w:line="240" w:lineRule="auto"/>
    </w:pPr>
    <w:rPr>
      <w:rFonts w:eastAsia="Times New Roman" w:cs="Times New Roman"/>
      <w:sz w:val="18"/>
      <w:szCs w:val="24"/>
    </w:rPr>
  </w:style>
  <w:style w:type="paragraph" w:customStyle="1" w:styleId="7E48E0ABBCBE4B4BAEE37784264D46ED6">
    <w:name w:val="7E48E0ABBCBE4B4BAEE37784264D46ED6"/>
    <w:rsid w:val="00184913"/>
    <w:pPr>
      <w:spacing w:after="0" w:line="240" w:lineRule="auto"/>
    </w:pPr>
    <w:rPr>
      <w:rFonts w:eastAsia="Times New Roman" w:cs="Times New Roman"/>
      <w:sz w:val="18"/>
      <w:szCs w:val="24"/>
    </w:rPr>
  </w:style>
  <w:style w:type="paragraph" w:customStyle="1" w:styleId="646690C65B184714BA18561A3DFDB3F06">
    <w:name w:val="646690C65B184714BA18561A3DFDB3F06"/>
    <w:rsid w:val="00184913"/>
    <w:pPr>
      <w:spacing w:after="0" w:line="240" w:lineRule="auto"/>
    </w:pPr>
    <w:rPr>
      <w:rFonts w:eastAsia="Times New Roman" w:cs="Times New Roman"/>
      <w:sz w:val="18"/>
      <w:szCs w:val="24"/>
    </w:rPr>
  </w:style>
  <w:style w:type="paragraph" w:customStyle="1" w:styleId="F3C4F57529CC412192DC30061EEE02026">
    <w:name w:val="F3C4F57529CC412192DC30061EEE02026"/>
    <w:rsid w:val="00184913"/>
    <w:pPr>
      <w:spacing w:after="0" w:line="240" w:lineRule="auto"/>
    </w:pPr>
    <w:rPr>
      <w:rFonts w:eastAsia="Times New Roman" w:cs="Times New Roman"/>
      <w:sz w:val="18"/>
      <w:szCs w:val="24"/>
    </w:rPr>
  </w:style>
  <w:style w:type="paragraph" w:customStyle="1" w:styleId="0292828093C84AEEA54214E5C23B022E2">
    <w:name w:val="0292828093C84AEEA54214E5C23B022E2"/>
    <w:rsid w:val="00184913"/>
    <w:pPr>
      <w:spacing w:after="0" w:line="240" w:lineRule="auto"/>
    </w:pPr>
    <w:rPr>
      <w:rFonts w:eastAsia="Times New Roman" w:cs="Times New Roman"/>
      <w:sz w:val="18"/>
      <w:szCs w:val="24"/>
    </w:rPr>
  </w:style>
  <w:style w:type="paragraph" w:customStyle="1" w:styleId="F9902DCD97FE46DDB6E37AC6B0B635D915">
    <w:name w:val="F9902DCD97FE46DDB6E37AC6B0B635D915"/>
    <w:rsid w:val="00184913"/>
    <w:pPr>
      <w:spacing w:after="0" w:line="240" w:lineRule="auto"/>
    </w:pPr>
    <w:rPr>
      <w:rFonts w:eastAsia="Times New Roman" w:cs="Times New Roman"/>
      <w:sz w:val="18"/>
      <w:szCs w:val="24"/>
    </w:rPr>
  </w:style>
  <w:style w:type="paragraph" w:customStyle="1" w:styleId="5A5E3C7B1FB4436C9CB0EB96951F849715">
    <w:name w:val="5A5E3C7B1FB4436C9CB0EB96951F849715"/>
    <w:rsid w:val="00184913"/>
    <w:pPr>
      <w:spacing w:after="0" w:line="240" w:lineRule="auto"/>
    </w:pPr>
    <w:rPr>
      <w:rFonts w:eastAsia="Times New Roman" w:cs="Times New Roman"/>
      <w:sz w:val="18"/>
      <w:szCs w:val="24"/>
    </w:rPr>
  </w:style>
  <w:style w:type="paragraph" w:customStyle="1" w:styleId="49BA770FBE1A4FDA9C90B66405F35BD415">
    <w:name w:val="49BA770FBE1A4FDA9C90B66405F35BD415"/>
    <w:rsid w:val="00184913"/>
    <w:pPr>
      <w:spacing w:after="0" w:line="240" w:lineRule="auto"/>
    </w:pPr>
    <w:rPr>
      <w:rFonts w:eastAsia="Times New Roman" w:cs="Times New Roman"/>
      <w:sz w:val="18"/>
      <w:szCs w:val="24"/>
    </w:rPr>
  </w:style>
  <w:style w:type="paragraph" w:customStyle="1" w:styleId="EC94B83CC56E4BD6A16AE6052AF6EEEC15">
    <w:name w:val="EC94B83CC56E4BD6A16AE6052AF6EEEC15"/>
    <w:rsid w:val="00184913"/>
    <w:pPr>
      <w:spacing w:after="0" w:line="240" w:lineRule="auto"/>
    </w:pPr>
    <w:rPr>
      <w:rFonts w:eastAsia="Times New Roman" w:cs="Times New Roman"/>
      <w:sz w:val="18"/>
      <w:szCs w:val="24"/>
    </w:rPr>
  </w:style>
  <w:style w:type="paragraph" w:customStyle="1" w:styleId="7C4C9D0D817F427B867C1EB54568A3C614">
    <w:name w:val="7C4C9D0D817F427B867C1EB54568A3C614"/>
    <w:rsid w:val="00184913"/>
    <w:pPr>
      <w:spacing w:after="0" w:line="240" w:lineRule="auto"/>
    </w:pPr>
    <w:rPr>
      <w:rFonts w:eastAsia="Times New Roman" w:cs="Times New Roman"/>
      <w:sz w:val="18"/>
      <w:szCs w:val="24"/>
    </w:rPr>
  </w:style>
  <w:style w:type="paragraph" w:customStyle="1" w:styleId="450547D523364BAD94FE4388ECD03EAD14">
    <w:name w:val="450547D523364BAD94FE4388ECD03EAD14"/>
    <w:rsid w:val="00184913"/>
    <w:pPr>
      <w:spacing w:after="0" w:line="240" w:lineRule="auto"/>
    </w:pPr>
    <w:rPr>
      <w:rFonts w:eastAsia="Times New Roman" w:cs="Times New Roman"/>
      <w:sz w:val="18"/>
      <w:szCs w:val="24"/>
    </w:rPr>
  </w:style>
  <w:style w:type="paragraph" w:customStyle="1" w:styleId="937B674B6C2C4F3FAB0EDBC504CC2DD214">
    <w:name w:val="937B674B6C2C4F3FAB0EDBC504CC2DD214"/>
    <w:rsid w:val="00184913"/>
    <w:pPr>
      <w:spacing w:after="0" w:line="240" w:lineRule="auto"/>
    </w:pPr>
    <w:rPr>
      <w:rFonts w:eastAsia="Times New Roman" w:cs="Times New Roman"/>
      <w:sz w:val="18"/>
      <w:szCs w:val="24"/>
    </w:rPr>
  </w:style>
  <w:style w:type="paragraph" w:customStyle="1" w:styleId="9A98A8C5F5BD459A8EB45D6DEF76AD1E14">
    <w:name w:val="9A98A8C5F5BD459A8EB45D6DEF76AD1E14"/>
    <w:rsid w:val="00184913"/>
    <w:pPr>
      <w:spacing w:after="0" w:line="240" w:lineRule="auto"/>
    </w:pPr>
    <w:rPr>
      <w:rFonts w:eastAsia="Times New Roman" w:cs="Times New Roman"/>
      <w:sz w:val="18"/>
      <w:szCs w:val="24"/>
    </w:rPr>
  </w:style>
  <w:style w:type="paragraph" w:customStyle="1" w:styleId="01D28702B55A4D0682242C4CCA11D0AD">
    <w:name w:val="01D28702B55A4D0682242C4CCA11D0AD"/>
    <w:rsid w:val="00184913"/>
  </w:style>
  <w:style w:type="paragraph" w:customStyle="1" w:styleId="3F63755957804102B9D29129FD1A236C">
    <w:name w:val="3F63755957804102B9D29129FD1A236C"/>
    <w:rsid w:val="00184913"/>
  </w:style>
  <w:style w:type="paragraph" w:customStyle="1" w:styleId="D90F5187AB954A1FB2E64C8CA985ACD7">
    <w:name w:val="D90F5187AB954A1FB2E64C8CA985ACD7"/>
    <w:rsid w:val="00184913"/>
  </w:style>
  <w:style w:type="paragraph" w:customStyle="1" w:styleId="500821F3ADCF46A59DDEA676619EFC7C">
    <w:name w:val="500821F3ADCF46A59DDEA676619EFC7C"/>
    <w:rsid w:val="00184913"/>
  </w:style>
  <w:style w:type="paragraph" w:customStyle="1" w:styleId="70A8300E65D84F14A6F21070CCD4C782">
    <w:name w:val="70A8300E65D84F14A6F21070CCD4C782"/>
    <w:rsid w:val="00184913"/>
  </w:style>
  <w:style w:type="paragraph" w:customStyle="1" w:styleId="FDAE3FDBE33B46E59348561DBEBC9284">
    <w:name w:val="FDAE3FDBE33B46E59348561DBEBC9284"/>
    <w:rsid w:val="00184913"/>
  </w:style>
  <w:style w:type="paragraph" w:customStyle="1" w:styleId="905D95E17E4F41DF979626B06185F5E3">
    <w:name w:val="905D95E17E4F41DF979626B06185F5E3"/>
    <w:rsid w:val="00184913"/>
  </w:style>
  <w:style w:type="paragraph" w:customStyle="1" w:styleId="F4592B69F813435F9172C5210AA58AAA">
    <w:name w:val="F4592B69F813435F9172C5210AA58AAA"/>
    <w:rsid w:val="00184913"/>
  </w:style>
  <w:style w:type="paragraph" w:customStyle="1" w:styleId="0016A8EA5E1F4E20A405A82BB7D4A446">
    <w:name w:val="0016A8EA5E1F4E20A405A82BB7D4A446"/>
    <w:rsid w:val="00184913"/>
  </w:style>
  <w:style w:type="paragraph" w:customStyle="1" w:styleId="7EDC496DD9D744D9922F52780D4C9C20">
    <w:name w:val="7EDC496DD9D744D9922F52780D4C9C20"/>
    <w:rsid w:val="00184913"/>
  </w:style>
  <w:style w:type="paragraph" w:customStyle="1" w:styleId="21427A5D5DD54834B53E60C9B3EF0E5E">
    <w:name w:val="21427A5D5DD54834B53E60C9B3EF0E5E"/>
    <w:rsid w:val="00184913"/>
  </w:style>
  <w:style w:type="paragraph" w:customStyle="1" w:styleId="81EADE15F0394FAFA3D4AEB45C188AFC">
    <w:name w:val="81EADE15F0394FAFA3D4AEB45C188AFC"/>
    <w:rsid w:val="00184913"/>
  </w:style>
  <w:style w:type="paragraph" w:customStyle="1" w:styleId="B127875718B04A0B9E4EDCC77232DD05">
    <w:name w:val="B127875718B04A0B9E4EDCC77232DD05"/>
    <w:rsid w:val="00184913"/>
  </w:style>
  <w:style w:type="paragraph" w:customStyle="1" w:styleId="58E5F1A6ED3643E483725C2E2E455039">
    <w:name w:val="58E5F1A6ED3643E483725C2E2E455039"/>
    <w:rsid w:val="00184913"/>
  </w:style>
  <w:style w:type="paragraph" w:customStyle="1" w:styleId="472562DF3D52482AA92A18459BE9DDAF">
    <w:name w:val="472562DF3D52482AA92A18459BE9DDAF"/>
    <w:rsid w:val="00184913"/>
  </w:style>
  <w:style w:type="paragraph" w:customStyle="1" w:styleId="6037D6AAE326471DA16F9503CDAFD3FE">
    <w:name w:val="6037D6AAE326471DA16F9503CDAFD3FE"/>
    <w:rsid w:val="00184913"/>
  </w:style>
  <w:style w:type="paragraph" w:customStyle="1" w:styleId="951E91CC402D4003BBE4E1D458C4D722">
    <w:name w:val="951E91CC402D4003BBE4E1D458C4D722"/>
    <w:rsid w:val="00184913"/>
  </w:style>
  <w:style w:type="paragraph" w:customStyle="1" w:styleId="DC35A9FFFA1C4D7AA0CB58E0FB8B7004">
    <w:name w:val="DC35A9FFFA1C4D7AA0CB58E0FB8B7004"/>
    <w:rsid w:val="00184913"/>
  </w:style>
  <w:style w:type="paragraph" w:customStyle="1" w:styleId="529D76B31CA644C1A21AA2A8730BEA0F">
    <w:name w:val="529D76B31CA644C1A21AA2A8730BEA0F"/>
    <w:rsid w:val="00184913"/>
  </w:style>
  <w:style w:type="paragraph" w:customStyle="1" w:styleId="DA30BC169606425D928E51B14878309C">
    <w:name w:val="DA30BC169606425D928E51B14878309C"/>
    <w:rsid w:val="00184913"/>
  </w:style>
  <w:style w:type="paragraph" w:customStyle="1" w:styleId="5C0D053F42C84BA3B813A47E21F7F5FD">
    <w:name w:val="5C0D053F42C84BA3B813A47E21F7F5FD"/>
    <w:rsid w:val="00184913"/>
  </w:style>
  <w:style w:type="paragraph" w:customStyle="1" w:styleId="14002F4338F141D78870DE293BB81DF9">
    <w:name w:val="14002F4338F141D78870DE293BB81DF9"/>
    <w:rsid w:val="00184913"/>
  </w:style>
  <w:style w:type="paragraph" w:customStyle="1" w:styleId="F8644AC0BB544124B49ED173057C12CC">
    <w:name w:val="F8644AC0BB544124B49ED173057C12CC"/>
    <w:rsid w:val="00184913"/>
  </w:style>
  <w:style w:type="paragraph" w:customStyle="1" w:styleId="B1DC4A80B263421F8243C76CA8C36D33">
    <w:name w:val="B1DC4A80B263421F8243C76CA8C36D33"/>
    <w:rsid w:val="00184913"/>
  </w:style>
  <w:style w:type="paragraph" w:customStyle="1" w:styleId="1601CCE538C1419482A9A30D7E8C7E17">
    <w:name w:val="1601CCE538C1419482A9A30D7E8C7E17"/>
    <w:rsid w:val="00184913"/>
  </w:style>
  <w:style w:type="paragraph" w:customStyle="1" w:styleId="D22F08C9EA714E89882CC470AE995499">
    <w:name w:val="D22F08C9EA714E89882CC470AE995499"/>
    <w:rsid w:val="00184913"/>
  </w:style>
  <w:style w:type="paragraph" w:customStyle="1" w:styleId="DB85583B7CCE418785FB13CC4E226793">
    <w:name w:val="DB85583B7CCE418785FB13CC4E226793"/>
    <w:rsid w:val="00184913"/>
  </w:style>
  <w:style w:type="paragraph" w:customStyle="1" w:styleId="F181A8EBBFA14904A7F30E163B2EC826">
    <w:name w:val="F181A8EBBFA14904A7F30E163B2EC826"/>
    <w:rsid w:val="00184913"/>
  </w:style>
  <w:style w:type="paragraph" w:customStyle="1" w:styleId="F79C737C746F468FB1DF2915E81617CE5">
    <w:name w:val="F79C737C746F468FB1DF2915E81617CE5"/>
    <w:rsid w:val="00184913"/>
    <w:pPr>
      <w:spacing w:after="0" w:line="240" w:lineRule="auto"/>
    </w:pPr>
    <w:rPr>
      <w:rFonts w:eastAsia="Times New Roman" w:cs="Times New Roman"/>
      <w:sz w:val="18"/>
      <w:szCs w:val="24"/>
    </w:rPr>
  </w:style>
  <w:style w:type="paragraph" w:customStyle="1" w:styleId="FB67E6CBE3344BEDAD6849C03AB993EC5">
    <w:name w:val="FB67E6CBE3344BEDAD6849C03AB993EC5"/>
    <w:rsid w:val="00184913"/>
    <w:pPr>
      <w:spacing w:after="0" w:line="240" w:lineRule="auto"/>
    </w:pPr>
    <w:rPr>
      <w:rFonts w:eastAsia="Times New Roman" w:cs="Times New Roman"/>
      <w:sz w:val="18"/>
      <w:szCs w:val="24"/>
    </w:rPr>
  </w:style>
  <w:style w:type="paragraph" w:customStyle="1" w:styleId="3D4748A383944351A3D24B7AE9722FEA4">
    <w:name w:val="3D4748A383944351A3D24B7AE9722FEA4"/>
    <w:rsid w:val="00184913"/>
    <w:pPr>
      <w:spacing w:after="0" w:line="240" w:lineRule="auto"/>
    </w:pPr>
    <w:rPr>
      <w:rFonts w:eastAsia="Times New Roman" w:cs="Times New Roman"/>
      <w:sz w:val="18"/>
      <w:szCs w:val="24"/>
    </w:rPr>
  </w:style>
  <w:style w:type="paragraph" w:customStyle="1" w:styleId="E82419AF387A4511834192349A958EC34">
    <w:name w:val="E82419AF387A4511834192349A958EC34"/>
    <w:rsid w:val="00184913"/>
    <w:pPr>
      <w:spacing w:after="0" w:line="240" w:lineRule="auto"/>
    </w:pPr>
    <w:rPr>
      <w:rFonts w:eastAsia="Times New Roman" w:cs="Times New Roman"/>
      <w:sz w:val="18"/>
      <w:szCs w:val="24"/>
    </w:rPr>
  </w:style>
  <w:style w:type="paragraph" w:customStyle="1" w:styleId="E42A9009762C4887BF50545768502B0A4">
    <w:name w:val="E42A9009762C4887BF50545768502B0A4"/>
    <w:rsid w:val="00184913"/>
    <w:pPr>
      <w:spacing w:after="0" w:line="240" w:lineRule="auto"/>
    </w:pPr>
    <w:rPr>
      <w:rFonts w:eastAsia="Times New Roman" w:cs="Times New Roman"/>
      <w:sz w:val="18"/>
      <w:szCs w:val="24"/>
    </w:rPr>
  </w:style>
  <w:style w:type="paragraph" w:customStyle="1" w:styleId="CA39B34619394BB088DE580F346BB8464">
    <w:name w:val="CA39B34619394BB088DE580F346BB8464"/>
    <w:rsid w:val="00184913"/>
    <w:pPr>
      <w:spacing w:after="0" w:line="240" w:lineRule="auto"/>
    </w:pPr>
    <w:rPr>
      <w:rFonts w:eastAsia="Times New Roman" w:cs="Times New Roman"/>
      <w:sz w:val="18"/>
      <w:szCs w:val="24"/>
    </w:rPr>
  </w:style>
  <w:style w:type="paragraph" w:customStyle="1" w:styleId="2D2CB9414A264D58B6C2AF1125D6AFC34">
    <w:name w:val="2D2CB9414A264D58B6C2AF1125D6AFC34"/>
    <w:rsid w:val="00184913"/>
    <w:pPr>
      <w:spacing w:after="0" w:line="240" w:lineRule="auto"/>
    </w:pPr>
    <w:rPr>
      <w:rFonts w:eastAsia="Times New Roman" w:cs="Times New Roman"/>
      <w:sz w:val="18"/>
      <w:szCs w:val="24"/>
    </w:rPr>
  </w:style>
  <w:style w:type="paragraph" w:customStyle="1" w:styleId="C3527E7DEE874078BFF9E5A8E8759E817">
    <w:name w:val="C3527E7DEE874078BFF9E5A8E8759E817"/>
    <w:rsid w:val="00184913"/>
    <w:pPr>
      <w:spacing w:after="0" w:line="240" w:lineRule="auto"/>
    </w:pPr>
    <w:rPr>
      <w:rFonts w:eastAsia="Times New Roman" w:cs="Times New Roman"/>
      <w:sz w:val="18"/>
      <w:szCs w:val="24"/>
    </w:rPr>
  </w:style>
  <w:style w:type="paragraph" w:customStyle="1" w:styleId="95372A85316B4249B3015135E4C1531D7">
    <w:name w:val="95372A85316B4249B3015135E4C1531D7"/>
    <w:rsid w:val="00184913"/>
    <w:pPr>
      <w:spacing w:after="0" w:line="240" w:lineRule="auto"/>
    </w:pPr>
    <w:rPr>
      <w:rFonts w:eastAsia="Times New Roman" w:cs="Times New Roman"/>
      <w:sz w:val="18"/>
      <w:szCs w:val="24"/>
    </w:rPr>
  </w:style>
  <w:style w:type="paragraph" w:customStyle="1" w:styleId="9027E705B3244AF983F702CEA8D4C33C3">
    <w:name w:val="9027E705B3244AF983F702CEA8D4C33C3"/>
    <w:rsid w:val="00184913"/>
    <w:pPr>
      <w:spacing w:after="0" w:line="240" w:lineRule="auto"/>
    </w:pPr>
    <w:rPr>
      <w:rFonts w:eastAsia="Times New Roman" w:cs="Times New Roman"/>
      <w:sz w:val="18"/>
      <w:szCs w:val="24"/>
    </w:rPr>
  </w:style>
  <w:style w:type="paragraph" w:customStyle="1" w:styleId="9D6809A119CE4D0F8803F2E66DEE01412">
    <w:name w:val="9D6809A119CE4D0F8803F2E66DEE01412"/>
    <w:rsid w:val="00184913"/>
    <w:pPr>
      <w:spacing w:after="0" w:line="240" w:lineRule="auto"/>
    </w:pPr>
    <w:rPr>
      <w:rFonts w:eastAsia="Times New Roman" w:cs="Times New Roman"/>
      <w:sz w:val="18"/>
      <w:szCs w:val="24"/>
    </w:rPr>
  </w:style>
  <w:style w:type="paragraph" w:customStyle="1" w:styleId="01D28702B55A4D0682242C4CCA11D0AD1">
    <w:name w:val="01D28702B55A4D0682242C4CCA11D0AD1"/>
    <w:rsid w:val="00184913"/>
    <w:pPr>
      <w:spacing w:after="0" w:line="240" w:lineRule="auto"/>
    </w:pPr>
    <w:rPr>
      <w:rFonts w:eastAsia="Times New Roman" w:cs="Times New Roman"/>
      <w:sz w:val="18"/>
      <w:szCs w:val="24"/>
    </w:rPr>
  </w:style>
  <w:style w:type="paragraph" w:customStyle="1" w:styleId="3F63755957804102B9D29129FD1A236C1">
    <w:name w:val="3F63755957804102B9D29129FD1A236C1"/>
    <w:rsid w:val="00184913"/>
    <w:pPr>
      <w:spacing w:after="0" w:line="240" w:lineRule="auto"/>
    </w:pPr>
    <w:rPr>
      <w:rFonts w:eastAsia="Times New Roman" w:cs="Times New Roman"/>
      <w:sz w:val="18"/>
      <w:szCs w:val="24"/>
    </w:rPr>
  </w:style>
  <w:style w:type="paragraph" w:customStyle="1" w:styleId="D90F5187AB954A1FB2E64C8CA985ACD71">
    <w:name w:val="D90F5187AB954A1FB2E64C8CA985ACD71"/>
    <w:rsid w:val="00184913"/>
    <w:pPr>
      <w:spacing w:after="0" w:line="240" w:lineRule="auto"/>
    </w:pPr>
    <w:rPr>
      <w:rFonts w:eastAsia="Times New Roman" w:cs="Times New Roman"/>
      <w:sz w:val="18"/>
      <w:szCs w:val="24"/>
    </w:rPr>
  </w:style>
  <w:style w:type="paragraph" w:customStyle="1" w:styleId="500821F3ADCF46A59DDEA676619EFC7C1">
    <w:name w:val="500821F3ADCF46A59DDEA676619EFC7C1"/>
    <w:rsid w:val="00184913"/>
    <w:pPr>
      <w:spacing w:after="0" w:line="240" w:lineRule="auto"/>
    </w:pPr>
    <w:rPr>
      <w:rFonts w:eastAsia="Times New Roman" w:cs="Times New Roman"/>
      <w:sz w:val="18"/>
      <w:szCs w:val="24"/>
    </w:rPr>
  </w:style>
  <w:style w:type="paragraph" w:customStyle="1" w:styleId="70A8300E65D84F14A6F21070CCD4C7821">
    <w:name w:val="70A8300E65D84F14A6F21070CCD4C7821"/>
    <w:rsid w:val="00184913"/>
    <w:pPr>
      <w:spacing w:after="0" w:line="240" w:lineRule="auto"/>
    </w:pPr>
    <w:rPr>
      <w:rFonts w:eastAsia="Times New Roman" w:cs="Times New Roman"/>
      <w:sz w:val="18"/>
      <w:szCs w:val="24"/>
    </w:rPr>
  </w:style>
  <w:style w:type="paragraph" w:customStyle="1" w:styleId="FDAE3FDBE33B46E59348561DBEBC92841">
    <w:name w:val="FDAE3FDBE33B46E59348561DBEBC92841"/>
    <w:rsid w:val="00184913"/>
    <w:pPr>
      <w:spacing w:after="0" w:line="240" w:lineRule="auto"/>
    </w:pPr>
    <w:rPr>
      <w:rFonts w:eastAsia="Times New Roman" w:cs="Times New Roman"/>
      <w:sz w:val="18"/>
      <w:szCs w:val="24"/>
    </w:rPr>
  </w:style>
  <w:style w:type="paragraph" w:customStyle="1" w:styleId="905D95E17E4F41DF979626B06185F5E31">
    <w:name w:val="905D95E17E4F41DF979626B06185F5E31"/>
    <w:rsid w:val="00184913"/>
    <w:pPr>
      <w:spacing w:after="0" w:line="240" w:lineRule="auto"/>
    </w:pPr>
    <w:rPr>
      <w:rFonts w:eastAsia="Times New Roman" w:cs="Times New Roman"/>
      <w:sz w:val="18"/>
      <w:szCs w:val="24"/>
    </w:rPr>
  </w:style>
  <w:style w:type="paragraph" w:customStyle="1" w:styleId="D22F08C9EA714E89882CC470AE9954991">
    <w:name w:val="D22F08C9EA714E89882CC470AE9954991"/>
    <w:rsid w:val="00184913"/>
    <w:pPr>
      <w:spacing w:after="0" w:line="240" w:lineRule="auto"/>
    </w:pPr>
    <w:rPr>
      <w:rFonts w:eastAsia="Times New Roman" w:cs="Times New Roman"/>
      <w:sz w:val="18"/>
      <w:szCs w:val="24"/>
    </w:rPr>
  </w:style>
  <w:style w:type="paragraph" w:customStyle="1" w:styleId="DB85583B7CCE418785FB13CC4E2267931">
    <w:name w:val="DB85583B7CCE418785FB13CC4E2267931"/>
    <w:rsid w:val="00184913"/>
    <w:pPr>
      <w:spacing w:after="0" w:line="240" w:lineRule="auto"/>
    </w:pPr>
    <w:rPr>
      <w:rFonts w:eastAsia="Times New Roman" w:cs="Times New Roman"/>
      <w:sz w:val="18"/>
      <w:szCs w:val="24"/>
    </w:rPr>
  </w:style>
  <w:style w:type="paragraph" w:customStyle="1" w:styleId="F181A8EBBFA14904A7F30E163B2EC8261">
    <w:name w:val="F181A8EBBFA14904A7F30E163B2EC8261"/>
    <w:rsid w:val="00184913"/>
    <w:pPr>
      <w:spacing w:after="0" w:line="240" w:lineRule="auto"/>
    </w:pPr>
    <w:rPr>
      <w:rFonts w:eastAsia="Times New Roman" w:cs="Times New Roman"/>
      <w:sz w:val="18"/>
      <w:szCs w:val="24"/>
    </w:rPr>
  </w:style>
  <w:style w:type="paragraph" w:customStyle="1" w:styleId="0016A8EA5E1F4E20A405A82BB7D4A4461">
    <w:name w:val="0016A8EA5E1F4E20A405A82BB7D4A4461"/>
    <w:rsid w:val="00184913"/>
    <w:pPr>
      <w:spacing w:after="0" w:line="240" w:lineRule="auto"/>
    </w:pPr>
    <w:rPr>
      <w:rFonts w:eastAsia="Times New Roman" w:cs="Times New Roman"/>
      <w:sz w:val="18"/>
      <w:szCs w:val="24"/>
    </w:rPr>
  </w:style>
  <w:style w:type="paragraph" w:customStyle="1" w:styleId="7EDC496DD9D744D9922F52780D4C9C201">
    <w:name w:val="7EDC496DD9D744D9922F52780D4C9C201"/>
    <w:rsid w:val="00184913"/>
    <w:pPr>
      <w:spacing w:after="0" w:line="240" w:lineRule="auto"/>
    </w:pPr>
    <w:rPr>
      <w:rFonts w:eastAsia="Times New Roman" w:cs="Times New Roman"/>
      <w:sz w:val="18"/>
      <w:szCs w:val="24"/>
    </w:rPr>
  </w:style>
  <w:style w:type="paragraph" w:customStyle="1" w:styleId="F3C4F57529CC412192DC30061EEE02027">
    <w:name w:val="F3C4F57529CC412192DC30061EEE02027"/>
    <w:rsid w:val="00184913"/>
    <w:pPr>
      <w:spacing w:after="0" w:line="240" w:lineRule="auto"/>
    </w:pPr>
    <w:rPr>
      <w:rFonts w:eastAsia="Times New Roman" w:cs="Times New Roman"/>
      <w:sz w:val="18"/>
      <w:szCs w:val="24"/>
    </w:rPr>
  </w:style>
  <w:style w:type="paragraph" w:customStyle="1" w:styleId="0292828093C84AEEA54214E5C23B022E3">
    <w:name w:val="0292828093C84AEEA54214E5C23B022E3"/>
    <w:rsid w:val="00184913"/>
    <w:pPr>
      <w:spacing w:after="0" w:line="240" w:lineRule="auto"/>
    </w:pPr>
    <w:rPr>
      <w:rFonts w:eastAsia="Times New Roman" w:cs="Times New Roman"/>
      <w:sz w:val="18"/>
      <w:szCs w:val="24"/>
    </w:rPr>
  </w:style>
  <w:style w:type="paragraph" w:customStyle="1" w:styleId="F9902DCD97FE46DDB6E37AC6B0B635D916">
    <w:name w:val="F9902DCD97FE46DDB6E37AC6B0B635D916"/>
    <w:rsid w:val="00184913"/>
    <w:pPr>
      <w:spacing w:after="0" w:line="240" w:lineRule="auto"/>
    </w:pPr>
    <w:rPr>
      <w:rFonts w:eastAsia="Times New Roman" w:cs="Times New Roman"/>
      <w:sz w:val="18"/>
      <w:szCs w:val="24"/>
    </w:rPr>
  </w:style>
  <w:style w:type="paragraph" w:customStyle="1" w:styleId="5A5E3C7B1FB4436C9CB0EB96951F849716">
    <w:name w:val="5A5E3C7B1FB4436C9CB0EB96951F849716"/>
    <w:rsid w:val="00184913"/>
    <w:pPr>
      <w:spacing w:after="0" w:line="240" w:lineRule="auto"/>
    </w:pPr>
    <w:rPr>
      <w:rFonts w:eastAsia="Times New Roman" w:cs="Times New Roman"/>
      <w:sz w:val="18"/>
      <w:szCs w:val="24"/>
    </w:rPr>
  </w:style>
  <w:style w:type="paragraph" w:customStyle="1" w:styleId="49BA770FBE1A4FDA9C90B66405F35BD416">
    <w:name w:val="49BA770FBE1A4FDA9C90B66405F35BD416"/>
    <w:rsid w:val="00184913"/>
    <w:pPr>
      <w:spacing w:after="0" w:line="240" w:lineRule="auto"/>
    </w:pPr>
    <w:rPr>
      <w:rFonts w:eastAsia="Times New Roman" w:cs="Times New Roman"/>
      <w:sz w:val="18"/>
      <w:szCs w:val="24"/>
    </w:rPr>
  </w:style>
  <w:style w:type="paragraph" w:customStyle="1" w:styleId="EC94B83CC56E4BD6A16AE6052AF6EEEC16">
    <w:name w:val="EC94B83CC56E4BD6A16AE6052AF6EEEC16"/>
    <w:rsid w:val="00184913"/>
    <w:pPr>
      <w:spacing w:after="0" w:line="240" w:lineRule="auto"/>
    </w:pPr>
    <w:rPr>
      <w:rFonts w:eastAsia="Times New Roman" w:cs="Times New Roman"/>
      <w:sz w:val="18"/>
      <w:szCs w:val="24"/>
    </w:rPr>
  </w:style>
  <w:style w:type="paragraph" w:customStyle="1" w:styleId="7C4C9D0D817F427B867C1EB54568A3C615">
    <w:name w:val="7C4C9D0D817F427B867C1EB54568A3C615"/>
    <w:rsid w:val="00184913"/>
    <w:pPr>
      <w:spacing w:after="0" w:line="240" w:lineRule="auto"/>
    </w:pPr>
    <w:rPr>
      <w:rFonts w:eastAsia="Times New Roman" w:cs="Times New Roman"/>
      <w:sz w:val="18"/>
      <w:szCs w:val="24"/>
    </w:rPr>
  </w:style>
  <w:style w:type="paragraph" w:customStyle="1" w:styleId="450547D523364BAD94FE4388ECD03EAD15">
    <w:name w:val="450547D523364BAD94FE4388ECD03EAD15"/>
    <w:rsid w:val="00184913"/>
    <w:pPr>
      <w:spacing w:after="0" w:line="240" w:lineRule="auto"/>
    </w:pPr>
    <w:rPr>
      <w:rFonts w:eastAsia="Times New Roman" w:cs="Times New Roman"/>
      <w:sz w:val="18"/>
      <w:szCs w:val="24"/>
    </w:rPr>
  </w:style>
  <w:style w:type="paragraph" w:customStyle="1" w:styleId="937B674B6C2C4F3FAB0EDBC504CC2DD215">
    <w:name w:val="937B674B6C2C4F3FAB0EDBC504CC2DD215"/>
    <w:rsid w:val="00184913"/>
    <w:pPr>
      <w:spacing w:after="0" w:line="240" w:lineRule="auto"/>
    </w:pPr>
    <w:rPr>
      <w:rFonts w:eastAsia="Times New Roman" w:cs="Times New Roman"/>
      <w:sz w:val="18"/>
      <w:szCs w:val="24"/>
    </w:rPr>
  </w:style>
  <w:style w:type="paragraph" w:customStyle="1" w:styleId="9A98A8C5F5BD459A8EB45D6DEF76AD1E15">
    <w:name w:val="9A98A8C5F5BD459A8EB45D6DEF76AD1E15"/>
    <w:rsid w:val="00184913"/>
    <w:pPr>
      <w:spacing w:after="0" w:line="240" w:lineRule="auto"/>
    </w:pPr>
    <w:rPr>
      <w:rFonts w:eastAsia="Times New Roman" w:cs="Times New Roman"/>
      <w:sz w:val="18"/>
      <w:szCs w:val="24"/>
    </w:rPr>
  </w:style>
  <w:style w:type="paragraph" w:customStyle="1" w:styleId="F79C737C746F468FB1DF2915E81617CE6">
    <w:name w:val="F79C737C746F468FB1DF2915E81617CE6"/>
    <w:rsid w:val="00184913"/>
    <w:pPr>
      <w:spacing w:after="0" w:line="240" w:lineRule="auto"/>
    </w:pPr>
    <w:rPr>
      <w:rFonts w:eastAsia="Times New Roman" w:cs="Times New Roman"/>
      <w:sz w:val="18"/>
      <w:szCs w:val="24"/>
    </w:rPr>
  </w:style>
  <w:style w:type="paragraph" w:customStyle="1" w:styleId="FB67E6CBE3344BEDAD6849C03AB993EC6">
    <w:name w:val="FB67E6CBE3344BEDAD6849C03AB993EC6"/>
    <w:rsid w:val="00184913"/>
    <w:pPr>
      <w:spacing w:after="0" w:line="240" w:lineRule="auto"/>
    </w:pPr>
    <w:rPr>
      <w:rFonts w:eastAsia="Times New Roman" w:cs="Times New Roman"/>
      <w:sz w:val="18"/>
      <w:szCs w:val="24"/>
    </w:rPr>
  </w:style>
  <w:style w:type="paragraph" w:customStyle="1" w:styleId="3D4748A383944351A3D24B7AE9722FEA5">
    <w:name w:val="3D4748A383944351A3D24B7AE9722FEA5"/>
    <w:rsid w:val="00184913"/>
    <w:pPr>
      <w:spacing w:after="0" w:line="240" w:lineRule="auto"/>
    </w:pPr>
    <w:rPr>
      <w:rFonts w:eastAsia="Times New Roman" w:cs="Times New Roman"/>
      <w:sz w:val="18"/>
      <w:szCs w:val="24"/>
    </w:rPr>
  </w:style>
  <w:style w:type="paragraph" w:customStyle="1" w:styleId="E82419AF387A4511834192349A958EC35">
    <w:name w:val="E82419AF387A4511834192349A958EC35"/>
    <w:rsid w:val="00184913"/>
    <w:pPr>
      <w:spacing w:after="0" w:line="240" w:lineRule="auto"/>
    </w:pPr>
    <w:rPr>
      <w:rFonts w:eastAsia="Times New Roman" w:cs="Times New Roman"/>
      <w:sz w:val="18"/>
      <w:szCs w:val="24"/>
    </w:rPr>
  </w:style>
  <w:style w:type="paragraph" w:customStyle="1" w:styleId="E42A9009762C4887BF50545768502B0A5">
    <w:name w:val="E42A9009762C4887BF50545768502B0A5"/>
    <w:rsid w:val="00184913"/>
    <w:pPr>
      <w:spacing w:after="0" w:line="240" w:lineRule="auto"/>
    </w:pPr>
    <w:rPr>
      <w:rFonts w:eastAsia="Times New Roman" w:cs="Times New Roman"/>
      <w:sz w:val="18"/>
      <w:szCs w:val="24"/>
    </w:rPr>
  </w:style>
  <w:style w:type="paragraph" w:customStyle="1" w:styleId="CA39B34619394BB088DE580F346BB8465">
    <w:name w:val="CA39B34619394BB088DE580F346BB8465"/>
    <w:rsid w:val="00184913"/>
    <w:pPr>
      <w:spacing w:after="0" w:line="240" w:lineRule="auto"/>
    </w:pPr>
    <w:rPr>
      <w:rFonts w:eastAsia="Times New Roman" w:cs="Times New Roman"/>
      <w:sz w:val="18"/>
      <w:szCs w:val="24"/>
    </w:rPr>
  </w:style>
  <w:style w:type="paragraph" w:customStyle="1" w:styleId="2D2CB9414A264D58B6C2AF1125D6AFC35">
    <w:name w:val="2D2CB9414A264D58B6C2AF1125D6AFC35"/>
    <w:rsid w:val="00184913"/>
    <w:pPr>
      <w:spacing w:after="0" w:line="240" w:lineRule="auto"/>
    </w:pPr>
    <w:rPr>
      <w:rFonts w:eastAsia="Times New Roman" w:cs="Times New Roman"/>
      <w:sz w:val="18"/>
      <w:szCs w:val="24"/>
    </w:rPr>
  </w:style>
  <w:style w:type="paragraph" w:customStyle="1" w:styleId="C3527E7DEE874078BFF9E5A8E8759E818">
    <w:name w:val="C3527E7DEE874078BFF9E5A8E8759E818"/>
    <w:rsid w:val="00184913"/>
    <w:pPr>
      <w:spacing w:after="0" w:line="240" w:lineRule="auto"/>
    </w:pPr>
    <w:rPr>
      <w:rFonts w:eastAsia="Times New Roman" w:cs="Times New Roman"/>
      <w:sz w:val="18"/>
      <w:szCs w:val="24"/>
    </w:rPr>
  </w:style>
  <w:style w:type="paragraph" w:customStyle="1" w:styleId="95372A85316B4249B3015135E4C1531D8">
    <w:name w:val="95372A85316B4249B3015135E4C1531D8"/>
    <w:rsid w:val="00184913"/>
    <w:pPr>
      <w:spacing w:after="0" w:line="240" w:lineRule="auto"/>
    </w:pPr>
    <w:rPr>
      <w:rFonts w:eastAsia="Times New Roman" w:cs="Times New Roman"/>
      <w:sz w:val="18"/>
      <w:szCs w:val="24"/>
    </w:rPr>
  </w:style>
  <w:style w:type="paragraph" w:customStyle="1" w:styleId="9027E705B3244AF983F702CEA8D4C33C4">
    <w:name w:val="9027E705B3244AF983F702CEA8D4C33C4"/>
    <w:rsid w:val="00184913"/>
    <w:pPr>
      <w:spacing w:after="0" w:line="240" w:lineRule="auto"/>
    </w:pPr>
    <w:rPr>
      <w:rFonts w:eastAsia="Times New Roman" w:cs="Times New Roman"/>
      <w:sz w:val="18"/>
      <w:szCs w:val="24"/>
    </w:rPr>
  </w:style>
  <w:style w:type="paragraph" w:customStyle="1" w:styleId="9D6809A119CE4D0F8803F2E66DEE01413">
    <w:name w:val="9D6809A119CE4D0F8803F2E66DEE01413"/>
    <w:rsid w:val="00184913"/>
    <w:pPr>
      <w:spacing w:after="0" w:line="240" w:lineRule="auto"/>
    </w:pPr>
    <w:rPr>
      <w:rFonts w:eastAsia="Times New Roman" w:cs="Times New Roman"/>
      <w:sz w:val="18"/>
      <w:szCs w:val="24"/>
    </w:rPr>
  </w:style>
  <w:style w:type="paragraph" w:customStyle="1" w:styleId="01D28702B55A4D0682242C4CCA11D0AD2">
    <w:name w:val="01D28702B55A4D0682242C4CCA11D0AD2"/>
    <w:rsid w:val="00184913"/>
    <w:pPr>
      <w:spacing w:after="0" w:line="240" w:lineRule="auto"/>
    </w:pPr>
    <w:rPr>
      <w:rFonts w:eastAsia="Times New Roman" w:cs="Times New Roman"/>
      <w:sz w:val="18"/>
      <w:szCs w:val="24"/>
    </w:rPr>
  </w:style>
  <w:style w:type="paragraph" w:customStyle="1" w:styleId="3F63755957804102B9D29129FD1A236C2">
    <w:name w:val="3F63755957804102B9D29129FD1A236C2"/>
    <w:rsid w:val="00184913"/>
    <w:pPr>
      <w:spacing w:after="0" w:line="240" w:lineRule="auto"/>
    </w:pPr>
    <w:rPr>
      <w:rFonts w:eastAsia="Times New Roman" w:cs="Times New Roman"/>
      <w:sz w:val="18"/>
      <w:szCs w:val="24"/>
    </w:rPr>
  </w:style>
  <w:style w:type="paragraph" w:customStyle="1" w:styleId="D90F5187AB954A1FB2E64C8CA985ACD72">
    <w:name w:val="D90F5187AB954A1FB2E64C8CA985ACD72"/>
    <w:rsid w:val="00184913"/>
    <w:pPr>
      <w:spacing w:after="0" w:line="240" w:lineRule="auto"/>
    </w:pPr>
    <w:rPr>
      <w:rFonts w:eastAsia="Times New Roman" w:cs="Times New Roman"/>
      <w:sz w:val="18"/>
      <w:szCs w:val="24"/>
    </w:rPr>
  </w:style>
  <w:style w:type="paragraph" w:customStyle="1" w:styleId="500821F3ADCF46A59DDEA676619EFC7C2">
    <w:name w:val="500821F3ADCF46A59DDEA676619EFC7C2"/>
    <w:rsid w:val="00184913"/>
    <w:pPr>
      <w:spacing w:after="0" w:line="240" w:lineRule="auto"/>
    </w:pPr>
    <w:rPr>
      <w:rFonts w:eastAsia="Times New Roman" w:cs="Times New Roman"/>
      <w:sz w:val="18"/>
      <w:szCs w:val="24"/>
    </w:rPr>
  </w:style>
  <w:style w:type="paragraph" w:customStyle="1" w:styleId="70A8300E65D84F14A6F21070CCD4C7822">
    <w:name w:val="70A8300E65D84F14A6F21070CCD4C7822"/>
    <w:rsid w:val="00184913"/>
    <w:pPr>
      <w:spacing w:after="0" w:line="240" w:lineRule="auto"/>
    </w:pPr>
    <w:rPr>
      <w:rFonts w:eastAsia="Times New Roman" w:cs="Times New Roman"/>
      <w:sz w:val="18"/>
      <w:szCs w:val="24"/>
    </w:rPr>
  </w:style>
  <w:style w:type="paragraph" w:customStyle="1" w:styleId="FDAE3FDBE33B46E59348561DBEBC92842">
    <w:name w:val="FDAE3FDBE33B46E59348561DBEBC92842"/>
    <w:rsid w:val="00184913"/>
    <w:pPr>
      <w:spacing w:after="0" w:line="240" w:lineRule="auto"/>
    </w:pPr>
    <w:rPr>
      <w:rFonts w:eastAsia="Times New Roman" w:cs="Times New Roman"/>
      <w:sz w:val="18"/>
      <w:szCs w:val="24"/>
    </w:rPr>
  </w:style>
  <w:style w:type="paragraph" w:customStyle="1" w:styleId="905D95E17E4F41DF979626B06185F5E32">
    <w:name w:val="905D95E17E4F41DF979626B06185F5E32"/>
    <w:rsid w:val="00184913"/>
    <w:pPr>
      <w:spacing w:after="0" w:line="240" w:lineRule="auto"/>
    </w:pPr>
    <w:rPr>
      <w:rFonts w:eastAsia="Times New Roman" w:cs="Times New Roman"/>
      <w:sz w:val="18"/>
      <w:szCs w:val="24"/>
    </w:rPr>
  </w:style>
  <w:style w:type="paragraph" w:customStyle="1" w:styleId="D22F08C9EA714E89882CC470AE9954992">
    <w:name w:val="D22F08C9EA714E89882CC470AE9954992"/>
    <w:rsid w:val="00184913"/>
    <w:pPr>
      <w:spacing w:after="0" w:line="240" w:lineRule="auto"/>
    </w:pPr>
    <w:rPr>
      <w:rFonts w:eastAsia="Times New Roman" w:cs="Times New Roman"/>
      <w:sz w:val="18"/>
      <w:szCs w:val="24"/>
    </w:rPr>
  </w:style>
  <w:style w:type="paragraph" w:customStyle="1" w:styleId="DB85583B7CCE418785FB13CC4E2267932">
    <w:name w:val="DB85583B7CCE418785FB13CC4E2267932"/>
    <w:rsid w:val="00184913"/>
    <w:pPr>
      <w:spacing w:after="0" w:line="240" w:lineRule="auto"/>
    </w:pPr>
    <w:rPr>
      <w:rFonts w:eastAsia="Times New Roman" w:cs="Times New Roman"/>
      <w:sz w:val="18"/>
      <w:szCs w:val="24"/>
    </w:rPr>
  </w:style>
  <w:style w:type="paragraph" w:customStyle="1" w:styleId="F181A8EBBFA14904A7F30E163B2EC8262">
    <w:name w:val="F181A8EBBFA14904A7F30E163B2EC8262"/>
    <w:rsid w:val="00184913"/>
    <w:pPr>
      <w:spacing w:after="0" w:line="240" w:lineRule="auto"/>
    </w:pPr>
    <w:rPr>
      <w:rFonts w:eastAsia="Times New Roman" w:cs="Times New Roman"/>
      <w:sz w:val="18"/>
      <w:szCs w:val="24"/>
    </w:rPr>
  </w:style>
  <w:style w:type="paragraph" w:customStyle="1" w:styleId="0016A8EA5E1F4E20A405A82BB7D4A4462">
    <w:name w:val="0016A8EA5E1F4E20A405A82BB7D4A4462"/>
    <w:rsid w:val="00184913"/>
    <w:pPr>
      <w:spacing w:after="0" w:line="240" w:lineRule="auto"/>
    </w:pPr>
    <w:rPr>
      <w:rFonts w:eastAsia="Times New Roman" w:cs="Times New Roman"/>
      <w:sz w:val="18"/>
      <w:szCs w:val="24"/>
    </w:rPr>
  </w:style>
  <w:style w:type="paragraph" w:customStyle="1" w:styleId="7EDC496DD9D744D9922F52780D4C9C202">
    <w:name w:val="7EDC496DD9D744D9922F52780D4C9C202"/>
    <w:rsid w:val="00184913"/>
    <w:pPr>
      <w:spacing w:after="0" w:line="240" w:lineRule="auto"/>
    </w:pPr>
    <w:rPr>
      <w:rFonts w:eastAsia="Times New Roman" w:cs="Times New Roman"/>
      <w:sz w:val="18"/>
      <w:szCs w:val="24"/>
    </w:rPr>
  </w:style>
  <w:style w:type="paragraph" w:customStyle="1" w:styleId="F3C4F57529CC412192DC30061EEE02028">
    <w:name w:val="F3C4F57529CC412192DC30061EEE02028"/>
    <w:rsid w:val="00184913"/>
    <w:pPr>
      <w:spacing w:after="0" w:line="240" w:lineRule="auto"/>
    </w:pPr>
    <w:rPr>
      <w:rFonts w:eastAsia="Times New Roman" w:cs="Times New Roman"/>
      <w:sz w:val="18"/>
      <w:szCs w:val="24"/>
    </w:rPr>
  </w:style>
  <w:style w:type="paragraph" w:customStyle="1" w:styleId="0292828093C84AEEA54214E5C23B022E4">
    <w:name w:val="0292828093C84AEEA54214E5C23B022E4"/>
    <w:rsid w:val="00184913"/>
    <w:pPr>
      <w:spacing w:after="0" w:line="240" w:lineRule="auto"/>
    </w:pPr>
    <w:rPr>
      <w:rFonts w:eastAsia="Times New Roman" w:cs="Times New Roman"/>
      <w:sz w:val="18"/>
      <w:szCs w:val="24"/>
    </w:rPr>
  </w:style>
  <w:style w:type="paragraph" w:customStyle="1" w:styleId="F9902DCD97FE46DDB6E37AC6B0B635D917">
    <w:name w:val="F9902DCD97FE46DDB6E37AC6B0B635D917"/>
    <w:rsid w:val="00184913"/>
    <w:pPr>
      <w:spacing w:after="0" w:line="240" w:lineRule="auto"/>
    </w:pPr>
    <w:rPr>
      <w:rFonts w:eastAsia="Times New Roman" w:cs="Times New Roman"/>
      <w:sz w:val="18"/>
      <w:szCs w:val="24"/>
    </w:rPr>
  </w:style>
  <w:style w:type="paragraph" w:customStyle="1" w:styleId="5A5E3C7B1FB4436C9CB0EB96951F849717">
    <w:name w:val="5A5E3C7B1FB4436C9CB0EB96951F849717"/>
    <w:rsid w:val="00184913"/>
    <w:pPr>
      <w:spacing w:after="0" w:line="240" w:lineRule="auto"/>
    </w:pPr>
    <w:rPr>
      <w:rFonts w:eastAsia="Times New Roman" w:cs="Times New Roman"/>
      <w:sz w:val="18"/>
      <w:szCs w:val="24"/>
    </w:rPr>
  </w:style>
  <w:style w:type="paragraph" w:customStyle="1" w:styleId="49BA770FBE1A4FDA9C90B66405F35BD417">
    <w:name w:val="49BA770FBE1A4FDA9C90B66405F35BD417"/>
    <w:rsid w:val="00184913"/>
    <w:pPr>
      <w:spacing w:after="0" w:line="240" w:lineRule="auto"/>
    </w:pPr>
    <w:rPr>
      <w:rFonts w:eastAsia="Times New Roman" w:cs="Times New Roman"/>
      <w:sz w:val="18"/>
      <w:szCs w:val="24"/>
    </w:rPr>
  </w:style>
  <w:style w:type="paragraph" w:customStyle="1" w:styleId="EC94B83CC56E4BD6A16AE6052AF6EEEC17">
    <w:name w:val="EC94B83CC56E4BD6A16AE6052AF6EEEC17"/>
    <w:rsid w:val="00184913"/>
    <w:pPr>
      <w:spacing w:after="0" w:line="240" w:lineRule="auto"/>
    </w:pPr>
    <w:rPr>
      <w:rFonts w:eastAsia="Times New Roman" w:cs="Times New Roman"/>
      <w:sz w:val="18"/>
      <w:szCs w:val="24"/>
    </w:rPr>
  </w:style>
  <w:style w:type="paragraph" w:customStyle="1" w:styleId="7C4C9D0D817F427B867C1EB54568A3C616">
    <w:name w:val="7C4C9D0D817F427B867C1EB54568A3C616"/>
    <w:rsid w:val="00184913"/>
    <w:pPr>
      <w:spacing w:after="0" w:line="240" w:lineRule="auto"/>
    </w:pPr>
    <w:rPr>
      <w:rFonts w:eastAsia="Times New Roman" w:cs="Times New Roman"/>
      <w:sz w:val="18"/>
      <w:szCs w:val="24"/>
    </w:rPr>
  </w:style>
  <w:style w:type="paragraph" w:customStyle="1" w:styleId="450547D523364BAD94FE4388ECD03EAD16">
    <w:name w:val="450547D523364BAD94FE4388ECD03EAD16"/>
    <w:rsid w:val="00184913"/>
    <w:pPr>
      <w:spacing w:after="0" w:line="240" w:lineRule="auto"/>
    </w:pPr>
    <w:rPr>
      <w:rFonts w:eastAsia="Times New Roman" w:cs="Times New Roman"/>
      <w:sz w:val="18"/>
      <w:szCs w:val="24"/>
    </w:rPr>
  </w:style>
  <w:style w:type="paragraph" w:customStyle="1" w:styleId="937B674B6C2C4F3FAB0EDBC504CC2DD216">
    <w:name w:val="937B674B6C2C4F3FAB0EDBC504CC2DD216"/>
    <w:rsid w:val="00184913"/>
    <w:pPr>
      <w:spacing w:after="0" w:line="240" w:lineRule="auto"/>
    </w:pPr>
    <w:rPr>
      <w:rFonts w:eastAsia="Times New Roman" w:cs="Times New Roman"/>
      <w:sz w:val="18"/>
      <w:szCs w:val="24"/>
    </w:rPr>
  </w:style>
  <w:style w:type="paragraph" w:customStyle="1" w:styleId="9A98A8C5F5BD459A8EB45D6DEF76AD1E16">
    <w:name w:val="9A98A8C5F5BD459A8EB45D6DEF76AD1E16"/>
    <w:rsid w:val="00184913"/>
    <w:pPr>
      <w:spacing w:after="0" w:line="240" w:lineRule="auto"/>
    </w:pPr>
    <w:rPr>
      <w:rFonts w:eastAsia="Times New Roman" w:cs="Times New Roman"/>
      <w:sz w:val="18"/>
      <w:szCs w:val="24"/>
    </w:rPr>
  </w:style>
  <w:style w:type="paragraph" w:customStyle="1" w:styleId="D3916467BE334F43ABCE8C8555EC4FEF">
    <w:name w:val="D3916467BE334F43ABCE8C8555EC4FEF"/>
    <w:rsid w:val="00184913"/>
  </w:style>
  <w:style w:type="paragraph" w:customStyle="1" w:styleId="A72291BD592D416D83792333F3BBD2A4">
    <w:name w:val="A72291BD592D416D83792333F3BBD2A4"/>
    <w:rsid w:val="00184913"/>
  </w:style>
  <w:style w:type="paragraph" w:customStyle="1" w:styleId="8DD9ECF493E34A7BAF6764EFD95867E5">
    <w:name w:val="8DD9ECF493E34A7BAF6764EFD95867E5"/>
    <w:rsid w:val="00184913"/>
  </w:style>
  <w:style w:type="paragraph" w:customStyle="1" w:styleId="5E8551A963F04B84A88CAD422D581707">
    <w:name w:val="5E8551A963F04B84A88CAD422D581707"/>
    <w:rsid w:val="00184913"/>
  </w:style>
  <w:style w:type="paragraph" w:customStyle="1" w:styleId="F79C737C746F468FB1DF2915E81617CE7">
    <w:name w:val="F79C737C746F468FB1DF2915E81617CE7"/>
    <w:rsid w:val="00184913"/>
    <w:pPr>
      <w:spacing w:after="0" w:line="240" w:lineRule="auto"/>
    </w:pPr>
    <w:rPr>
      <w:rFonts w:eastAsia="Times New Roman" w:cs="Times New Roman"/>
      <w:sz w:val="18"/>
      <w:szCs w:val="24"/>
    </w:rPr>
  </w:style>
  <w:style w:type="paragraph" w:customStyle="1" w:styleId="FB67E6CBE3344BEDAD6849C03AB993EC7">
    <w:name w:val="FB67E6CBE3344BEDAD6849C03AB993EC7"/>
    <w:rsid w:val="00184913"/>
    <w:pPr>
      <w:spacing w:after="0" w:line="240" w:lineRule="auto"/>
    </w:pPr>
    <w:rPr>
      <w:rFonts w:eastAsia="Times New Roman" w:cs="Times New Roman"/>
      <w:sz w:val="18"/>
      <w:szCs w:val="24"/>
    </w:rPr>
  </w:style>
  <w:style w:type="paragraph" w:customStyle="1" w:styleId="3D4748A383944351A3D24B7AE9722FEA6">
    <w:name w:val="3D4748A383944351A3D24B7AE9722FEA6"/>
    <w:rsid w:val="00184913"/>
    <w:pPr>
      <w:spacing w:after="0" w:line="240" w:lineRule="auto"/>
    </w:pPr>
    <w:rPr>
      <w:rFonts w:eastAsia="Times New Roman" w:cs="Times New Roman"/>
      <w:sz w:val="18"/>
      <w:szCs w:val="24"/>
    </w:rPr>
  </w:style>
  <w:style w:type="paragraph" w:customStyle="1" w:styleId="E82419AF387A4511834192349A958EC36">
    <w:name w:val="E82419AF387A4511834192349A958EC36"/>
    <w:rsid w:val="00184913"/>
    <w:pPr>
      <w:spacing w:after="0" w:line="240" w:lineRule="auto"/>
    </w:pPr>
    <w:rPr>
      <w:rFonts w:eastAsia="Times New Roman" w:cs="Times New Roman"/>
      <w:sz w:val="18"/>
      <w:szCs w:val="24"/>
    </w:rPr>
  </w:style>
  <w:style w:type="paragraph" w:customStyle="1" w:styleId="E42A9009762C4887BF50545768502B0A6">
    <w:name w:val="E42A9009762C4887BF50545768502B0A6"/>
    <w:rsid w:val="00184913"/>
    <w:pPr>
      <w:spacing w:after="0" w:line="240" w:lineRule="auto"/>
    </w:pPr>
    <w:rPr>
      <w:rFonts w:eastAsia="Times New Roman" w:cs="Times New Roman"/>
      <w:sz w:val="18"/>
      <w:szCs w:val="24"/>
    </w:rPr>
  </w:style>
  <w:style w:type="paragraph" w:customStyle="1" w:styleId="CA39B34619394BB088DE580F346BB8466">
    <w:name w:val="CA39B34619394BB088DE580F346BB8466"/>
    <w:rsid w:val="00184913"/>
    <w:pPr>
      <w:spacing w:after="0" w:line="240" w:lineRule="auto"/>
    </w:pPr>
    <w:rPr>
      <w:rFonts w:eastAsia="Times New Roman" w:cs="Times New Roman"/>
      <w:sz w:val="18"/>
      <w:szCs w:val="24"/>
    </w:rPr>
  </w:style>
  <w:style w:type="paragraph" w:customStyle="1" w:styleId="2D2CB9414A264D58B6C2AF1125D6AFC36">
    <w:name w:val="2D2CB9414A264D58B6C2AF1125D6AFC36"/>
    <w:rsid w:val="00184913"/>
    <w:pPr>
      <w:spacing w:after="0" w:line="240" w:lineRule="auto"/>
    </w:pPr>
    <w:rPr>
      <w:rFonts w:eastAsia="Times New Roman" w:cs="Times New Roman"/>
      <w:sz w:val="18"/>
      <w:szCs w:val="24"/>
    </w:rPr>
  </w:style>
  <w:style w:type="paragraph" w:customStyle="1" w:styleId="C3527E7DEE874078BFF9E5A8E8759E819">
    <w:name w:val="C3527E7DEE874078BFF9E5A8E8759E819"/>
    <w:rsid w:val="00184913"/>
    <w:pPr>
      <w:spacing w:after="0" w:line="240" w:lineRule="auto"/>
    </w:pPr>
    <w:rPr>
      <w:rFonts w:eastAsia="Times New Roman" w:cs="Times New Roman"/>
      <w:sz w:val="18"/>
      <w:szCs w:val="24"/>
    </w:rPr>
  </w:style>
  <w:style w:type="paragraph" w:customStyle="1" w:styleId="95372A85316B4249B3015135E4C1531D9">
    <w:name w:val="95372A85316B4249B3015135E4C1531D9"/>
    <w:rsid w:val="00184913"/>
    <w:pPr>
      <w:spacing w:after="0" w:line="240" w:lineRule="auto"/>
    </w:pPr>
    <w:rPr>
      <w:rFonts w:eastAsia="Times New Roman" w:cs="Times New Roman"/>
      <w:sz w:val="18"/>
      <w:szCs w:val="24"/>
    </w:rPr>
  </w:style>
  <w:style w:type="paragraph" w:customStyle="1" w:styleId="9027E705B3244AF983F702CEA8D4C33C5">
    <w:name w:val="9027E705B3244AF983F702CEA8D4C33C5"/>
    <w:rsid w:val="00184913"/>
    <w:pPr>
      <w:spacing w:after="0" w:line="240" w:lineRule="auto"/>
    </w:pPr>
    <w:rPr>
      <w:rFonts w:eastAsia="Times New Roman" w:cs="Times New Roman"/>
      <w:sz w:val="18"/>
      <w:szCs w:val="24"/>
    </w:rPr>
  </w:style>
  <w:style w:type="paragraph" w:customStyle="1" w:styleId="9D6809A119CE4D0F8803F2E66DEE01414">
    <w:name w:val="9D6809A119CE4D0F8803F2E66DEE01414"/>
    <w:rsid w:val="00184913"/>
    <w:pPr>
      <w:spacing w:after="0" w:line="240" w:lineRule="auto"/>
    </w:pPr>
    <w:rPr>
      <w:rFonts w:eastAsia="Times New Roman" w:cs="Times New Roman"/>
      <w:sz w:val="18"/>
      <w:szCs w:val="24"/>
    </w:rPr>
  </w:style>
  <w:style w:type="paragraph" w:customStyle="1" w:styleId="01D28702B55A4D0682242C4CCA11D0AD3">
    <w:name w:val="01D28702B55A4D0682242C4CCA11D0AD3"/>
    <w:rsid w:val="00184913"/>
    <w:pPr>
      <w:spacing w:after="0" w:line="240" w:lineRule="auto"/>
    </w:pPr>
    <w:rPr>
      <w:rFonts w:eastAsia="Times New Roman" w:cs="Times New Roman"/>
      <w:sz w:val="18"/>
      <w:szCs w:val="24"/>
    </w:rPr>
  </w:style>
  <w:style w:type="paragraph" w:customStyle="1" w:styleId="3F63755957804102B9D29129FD1A236C3">
    <w:name w:val="3F63755957804102B9D29129FD1A236C3"/>
    <w:rsid w:val="00184913"/>
    <w:pPr>
      <w:spacing w:after="0" w:line="240" w:lineRule="auto"/>
    </w:pPr>
    <w:rPr>
      <w:rFonts w:eastAsia="Times New Roman" w:cs="Times New Roman"/>
      <w:sz w:val="18"/>
      <w:szCs w:val="24"/>
    </w:rPr>
  </w:style>
  <w:style w:type="paragraph" w:customStyle="1" w:styleId="D90F5187AB954A1FB2E64C8CA985ACD73">
    <w:name w:val="D90F5187AB954A1FB2E64C8CA985ACD73"/>
    <w:rsid w:val="00184913"/>
    <w:pPr>
      <w:spacing w:after="0" w:line="240" w:lineRule="auto"/>
    </w:pPr>
    <w:rPr>
      <w:rFonts w:eastAsia="Times New Roman" w:cs="Times New Roman"/>
      <w:sz w:val="18"/>
      <w:szCs w:val="24"/>
    </w:rPr>
  </w:style>
  <w:style w:type="paragraph" w:customStyle="1" w:styleId="500821F3ADCF46A59DDEA676619EFC7C3">
    <w:name w:val="500821F3ADCF46A59DDEA676619EFC7C3"/>
    <w:rsid w:val="00184913"/>
    <w:pPr>
      <w:spacing w:after="0" w:line="240" w:lineRule="auto"/>
    </w:pPr>
    <w:rPr>
      <w:rFonts w:eastAsia="Times New Roman" w:cs="Times New Roman"/>
      <w:sz w:val="18"/>
      <w:szCs w:val="24"/>
    </w:rPr>
  </w:style>
  <w:style w:type="paragraph" w:customStyle="1" w:styleId="70A8300E65D84F14A6F21070CCD4C7823">
    <w:name w:val="70A8300E65D84F14A6F21070CCD4C7823"/>
    <w:rsid w:val="00184913"/>
    <w:pPr>
      <w:spacing w:after="0" w:line="240" w:lineRule="auto"/>
    </w:pPr>
    <w:rPr>
      <w:rFonts w:eastAsia="Times New Roman" w:cs="Times New Roman"/>
      <w:sz w:val="18"/>
      <w:szCs w:val="24"/>
    </w:rPr>
  </w:style>
  <w:style w:type="paragraph" w:customStyle="1" w:styleId="FDAE3FDBE33B46E59348561DBEBC92843">
    <w:name w:val="FDAE3FDBE33B46E59348561DBEBC92843"/>
    <w:rsid w:val="00184913"/>
    <w:pPr>
      <w:spacing w:after="0" w:line="240" w:lineRule="auto"/>
    </w:pPr>
    <w:rPr>
      <w:rFonts w:eastAsia="Times New Roman" w:cs="Times New Roman"/>
      <w:sz w:val="18"/>
      <w:szCs w:val="24"/>
    </w:rPr>
  </w:style>
  <w:style w:type="paragraph" w:customStyle="1" w:styleId="905D95E17E4F41DF979626B06185F5E33">
    <w:name w:val="905D95E17E4F41DF979626B06185F5E33"/>
    <w:rsid w:val="00184913"/>
    <w:pPr>
      <w:spacing w:after="0" w:line="240" w:lineRule="auto"/>
    </w:pPr>
    <w:rPr>
      <w:rFonts w:eastAsia="Times New Roman" w:cs="Times New Roman"/>
      <w:sz w:val="18"/>
      <w:szCs w:val="24"/>
    </w:rPr>
  </w:style>
  <w:style w:type="paragraph" w:customStyle="1" w:styleId="A72291BD592D416D83792333F3BBD2A41">
    <w:name w:val="A72291BD592D416D83792333F3BBD2A41"/>
    <w:rsid w:val="00184913"/>
    <w:pPr>
      <w:spacing w:after="0" w:line="240" w:lineRule="auto"/>
    </w:pPr>
    <w:rPr>
      <w:rFonts w:eastAsia="Times New Roman" w:cs="Times New Roman"/>
      <w:sz w:val="18"/>
      <w:szCs w:val="24"/>
    </w:rPr>
  </w:style>
  <w:style w:type="paragraph" w:customStyle="1" w:styleId="8DD9ECF493E34A7BAF6764EFD95867E51">
    <w:name w:val="8DD9ECF493E34A7BAF6764EFD95867E51"/>
    <w:rsid w:val="00184913"/>
    <w:pPr>
      <w:spacing w:after="0" w:line="240" w:lineRule="auto"/>
    </w:pPr>
    <w:rPr>
      <w:rFonts w:eastAsia="Times New Roman" w:cs="Times New Roman"/>
      <w:sz w:val="18"/>
      <w:szCs w:val="24"/>
    </w:rPr>
  </w:style>
  <w:style w:type="paragraph" w:customStyle="1" w:styleId="5E8551A963F04B84A88CAD422D5817071">
    <w:name w:val="5E8551A963F04B84A88CAD422D5817071"/>
    <w:rsid w:val="00184913"/>
    <w:pPr>
      <w:spacing w:after="0" w:line="240" w:lineRule="auto"/>
    </w:pPr>
    <w:rPr>
      <w:rFonts w:eastAsia="Times New Roman" w:cs="Times New Roman"/>
      <w:sz w:val="18"/>
      <w:szCs w:val="24"/>
    </w:rPr>
  </w:style>
  <w:style w:type="paragraph" w:customStyle="1" w:styleId="0016A8EA5E1F4E20A405A82BB7D4A4463">
    <w:name w:val="0016A8EA5E1F4E20A405A82BB7D4A4463"/>
    <w:rsid w:val="00184913"/>
    <w:pPr>
      <w:spacing w:after="0" w:line="240" w:lineRule="auto"/>
    </w:pPr>
    <w:rPr>
      <w:rFonts w:eastAsia="Times New Roman" w:cs="Times New Roman"/>
      <w:sz w:val="18"/>
      <w:szCs w:val="24"/>
    </w:rPr>
  </w:style>
  <w:style w:type="paragraph" w:customStyle="1" w:styleId="7EDC496DD9D744D9922F52780D4C9C203">
    <w:name w:val="7EDC496DD9D744D9922F52780D4C9C203"/>
    <w:rsid w:val="00184913"/>
    <w:pPr>
      <w:spacing w:after="0" w:line="240" w:lineRule="auto"/>
    </w:pPr>
    <w:rPr>
      <w:rFonts w:eastAsia="Times New Roman" w:cs="Times New Roman"/>
      <w:sz w:val="18"/>
      <w:szCs w:val="24"/>
    </w:rPr>
  </w:style>
  <w:style w:type="paragraph" w:customStyle="1" w:styleId="F3C4F57529CC412192DC30061EEE02029">
    <w:name w:val="F3C4F57529CC412192DC30061EEE02029"/>
    <w:rsid w:val="00184913"/>
    <w:pPr>
      <w:spacing w:after="0" w:line="240" w:lineRule="auto"/>
    </w:pPr>
    <w:rPr>
      <w:rFonts w:eastAsia="Times New Roman" w:cs="Times New Roman"/>
      <w:sz w:val="18"/>
      <w:szCs w:val="24"/>
    </w:rPr>
  </w:style>
  <w:style w:type="paragraph" w:customStyle="1" w:styleId="0292828093C84AEEA54214E5C23B022E5">
    <w:name w:val="0292828093C84AEEA54214E5C23B022E5"/>
    <w:rsid w:val="00184913"/>
    <w:pPr>
      <w:spacing w:after="0" w:line="240" w:lineRule="auto"/>
    </w:pPr>
    <w:rPr>
      <w:rFonts w:eastAsia="Times New Roman" w:cs="Times New Roman"/>
      <w:sz w:val="18"/>
      <w:szCs w:val="24"/>
    </w:rPr>
  </w:style>
  <w:style w:type="paragraph" w:customStyle="1" w:styleId="F9902DCD97FE46DDB6E37AC6B0B635D918">
    <w:name w:val="F9902DCD97FE46DDB6E37AC6B0B635D918"/>
    <w:rsid w:val="00184913"/>
    <w:pPr>
      <w:spacing w:after="0" w:line="240" w:lineRule="auto"/>
    </w:pPr>
    <w:rPr>
      <w:rFonts w:eastAsia="Times New Roman" w:cs="Times New Roman"/>
      <w:sz w:val="18"/>
      <w:szCs w:val="24"/>
    </w:rPr>
  </w:style>
  <w:style w:type="paragraph" w:customStyle="1" w:styleId="5A5E3C7B1FB4436C9CB0EB96951F849718">
    <w:name w:val="5A5E3C7B1FB4436C9CB0EB96951F849718"/>
    <w:rsid w:val="00184913"/>
    <w:pPr>
      <w:spacing w:after="0" w:line="240" w:lineRule="auto"/>
    </w:pPr>
    <w:rPr>
      <w:rFonts w:eastAsia="Times New Roman" w:cs="Times New Roman"/>
      <w:sz w:val="18"/>
      <w:szCs w:val="24"/>
    </w:rPr>
  </w:style>
  <w:style w:type="paragraph" w:customStyle="1" w:styleId="49BA770FBE1A4FDA9C90B66405F35BD418">
    <w:name w:val="49BA770FBE1A4FDA9C90B66405F35BD418"/>
    <w:rsid w:val="00184913"/>
    <w:pPr>
      <w:spacing w:after="0" w:line="240" w:lineRule="auto"/>
    </w:pPr>
    <w:rPr>
      <w:rFonts w:eastAsia="Times New Roman" w:cs="Times New Roman"/>
      <w:sz w:val="18"/>
      <w:szCs w:val="24"/>
    </w:rPr>
  </w:style>
  <w:style w:type="paragraph" w:customStyle="1" w:styleId="EC94B83CC56E4BD6A16AE6052AF6EEEC18">
    <w:name w:val="EC94B83CC56E4BD6A16AE6052AF6EEEC18"/>
    <w:rsid w:val="00184913"/>
    <w:pPr>
      <w:spacing w:after="0" w:line="240" w:lineRule="auto"/>
    </w:pPr>
    <w:rPr>
      <w:rFonts w:eastAsia="Times New Roman" w:cs="Times New Roman"/>
      <w:sz w:val="18"/>
      <w:szCs w:val="24"/>
    </w:rPr>
  </w:style>
  <w:style w:type="paragraph" w:customStyle="1" w:styleId="7C4C9D0D817F427B867C1EB54568A3C617">
    <w:name w:val="7C4C9D0D817F427B867C1EB54568A3C617"/>
    <w:rsid w:val="00184913"/>
    <w:pPr>
      <w:spacing w:after="0" w:line="240" w:lineRule="auto"/>
    </w:pPr>
    <w:rPr>
      <w:rFonts w:eastAsia="Times New Roman" w:cs="Times New Roman"/>
      <w:sz w:val="18"/>
      <w:szCs w:val="24"/>
    </w:rPr>
  </w:style>
  <w:style w:type="paragraph" w:customStyle="1" w:styleId="450547D523364BAD94FE4388ECD03EAD17">
    <w:name w:val="450547D523364BAD94FE4388ECD03EAD17"/>
    <w:rsid w:val="00184913"/>
    <w:pPr>
      <w:spacing w:after="0" w:line="240" w:lineRule="auto"/>
    </w:pPr>
    <w:rPr>
      <w:rFonts w:eastAsia="Times New Roman" w:cs="Times New Roman"/>
      <w:sz w:val="18"/>
      <w:szCs w:val="24"/>
    </w:rPr>
  </w:style>
  <w:style w:type="paragraph" w:customStyle="1" w:styleId="937B674B6C2C4F3FAB0EDBC504CC2DD217">
    <w:name w:val="937B674B6C2C4F3FAB0EDBC504CC2DD217"/>
    <w:rsid w:val="00184913"/>
    <w:pPr>
      <w:spacing w:after="0" w:line="240" w:lineRule="auto"/>
    </w:pPr>
    <w:rPr>
      <w:rFonts w:eastAsia="Times New Roman" w:cs="Times New Roman"/>
      <w:sz w:val="18"/>
      <w:szCs w:val="24"/>
    </w:rPr>
  </w:style>
  <w:style w:type="paragraph" w:customStyle="1" w:styleId="9A98A8C5F5BD459A8EB45D6DEF76AD1E17">
    <w:name w:val="9A98A8C5F5BD459A8EB45D6DEF76AD1E17"/>
    <w:rsid w:val="00184913"/>
    <w:pPr>
      <w:spacing w:after="0" w:line="240" w:lineRule="auto"/>
    </w:pPr>
    <w:rPr>
      <w:rFonts w:eastAsia="Times New Roman" w:cs="Times New Roman"/>
      <w:sz w:val="18"/>
      <w:szCs w:val="24"/>
    </w:rPr>
  </w:style>
  <w:style w:type="paragraph" w:customStyle="1" w:styleId="F79C737C746F468FB1DF2915E81617CE8">
    <w:name w:val="F79C737C746F468FB1DF2915E81617CE8"/>
    <w:rsid w:val="00184913"/>
    <w:pPr>
      <w:spacing w:after="0" w:line="240" w:lineRule="auto"/>
    </w:pPr>
    <w:rPr>
      <w:rFonts w:eastAsia="Times New Roman" w:cs="Times New Roman"/>
      <w:sz w:val="18"/>
      <w:szCs w:val="24"/>
    </w:rPr>
  </w:style>
  <w:style w:type="paragraph" w:customStyle="1" w:styleId="FB67E6CBE3344BEDAD6849C03AB993EC8">
    <w:name w:val="FB67E6CBE3344BEDAD6849C03AB993EC8"/>
    <w:rsid w:val="00184913"/>
    <w:pPr>
      <w:spacing w:after="0" w:line="240" w:lineRule="auto"/>
    </w:pPr>
    <w:rPr>
      <w:rFonts w:eastAsia="Times New Roman" w:cs="Times New Roman"/>
      <w:sz w:val="18"/>
      <w:szCs w:val="24"/>
    </w:rPr>
  </w:style>
  <w:style w:type="paragraph" w:customStyle="1" w:styleId="3D4748A383944351A3D24B7AE9722FEA7">
    <w:name w:val="3D4748A383944351A3D24B7AE9722FEA7"/>
    <w:rsid w:val="00184913"/>
    <w:pPr>
      <w:spacing w:after="0" w:line="240" w:lineRule="auto"/>
    </w:pPr>
    <w:rPr>
      <w:rFonts w:eastAsia="Times New Roman" w:cs="Times New Roman"/>
      <w:sz w:val="18"/>
      <w:szCs w:val="24"/>
    </w:rPr>
  </w:style>
  <w:style w:type="paragraph" w:customStyle="1" w:styleId="E82419AF387A4511834192349A958EC37">
    <w:name w:val="E82419AF387A4511834192349A958EC37"/>
    <w:rsid w:val="00184913"/>
    <w:pPr>
      <w:spacing w:after="0" w:line="240" w:lineRule="auto"/>
    </w:pPr>
    <w:rPr>
      <w:rFonts w:eastAsia="Times New Roman" w:cs="Times New Roman"/>
      <w:sz w:val="18"/>
      <w:szCs w:val="24"/>
    </w:rPr>
  </w:style>
  <w:style w:type="paragraph" w:customStyle="1" w:styleId="E42A9009762C4887BF50545768502B0A7">
    <w:name w:val="E42A9009762C4887BF50545768502B0A7"/>
    <w:rsid w:val="00184913"/>
    <w:pPr>
      <w:spacing w:after="0" w:line="240" w:lineRule="auto"/>
    </w:pPr>
    <w:rPr>
      <w:rFonts w:eastAsia="Times New Roman" w:cs="Times New Roman"/>
      <w:sz w:val="18"/>
      <w:szCs w:val="24"/>
    </w:rPr>
  </w:style>
  <w:style w:type="paragraph" w:customStyle="1" w:styleId="CA39B34619394BB088DE580F346BB8467">
    <w:name w:val="CA39B34619394BB088DE580F346BB8467"/>
    <w:rsid w:val="00184913"/>
    <w:pPr>
      <w:spacing w:after="0" w:line="240" w:lineRule="auto"/>
    </w:pPr>
    <w:rPr>
      <w:rFonts w:eastAsia="Times New Roman" w:cs="Times New Roman"/>
      <w:sz w:val="18"/>
      <w:szCs w:val="24"/>
    </w:rPr>
  </w:style>
  <w:style w:type="paragraph" w:customStyle="1" w:styleId="2D2CB9414A264D58B6C2AF1125D6AFC37">
    <w:name w:val="2D2CB9414A264D58B6C2AF1125D6AFC37"/>
    <w:rsid w:val="00184913"/>
    <w:pPr>
      <w:spacing w:after="0" w:line="240" w:lineRule="auto"/>
    </w:pPr>
    <w:rPr>
      <w:rFonts w:eastAsia="Times New Roman" w:cs="Times New Roman"/>
      <w:sz w:val="18"/>
      <w:szCs w:val="24"/>
    </w:rPr>
  </w:style>
  <w:style w:type="paragraph" w:customStyle="1" w:styleId="C3527E7DEE874078BFF9E5A8E8759E8110">
    <w:name w:val="C3527E7DEE874078BFF9E5A8E8759E8110"/>
    <w:rsid w:val="00184913"/>
    <w:pPr>
      <w:spacing w:after="0" w:line="240" w:lineRule="auto"/>
    </w:pPr>
    <w:rPr>
      <w:rFonts w:eastAsia="Times New Roman" w:cs="Times New Roman"/>
      <w:sz w:val="18"/>
      <w:szCs w:val="24"/>
    </w:rPr>
  </w:style>
  <w:style w:type="paragraph" w:customStyle="1" w:styleId="95372A85316B4249B3015135E4C1531D10">
    <w:name w:val="95372A85316B4249B3015135E4C1531D10"/>
    <w:rsid w:val="00184913"/>
    <w:pPr>
      <w:spacing w:after="0" w:line="240" w:lineRule="auto"/>
    </w:pPr>
    <w:rPr>
      <w:rFonts w:eastAsia="Times New Roman" w:cs="Times New Roman"/>
      <w:sz w:val="18"/>
      <w:szCs w:val="24"/>
    </w:rPr>
  </w:style>
  <w:style w:type="paragraph" w:customStyle="1" w:styleId="9027E705B3244AF983F702CEA8D4C33C6">
    <w:name w:val="9027E705B3244AF983F702CEA8D4C33C6"/>
    <w:rsid w:val="00184913"/>
    <w:pPr>
      <w:spacing w:after="0" w:line="240" w:lineRule="auto"/>
    </w:pPr>
    <w:rPr>
      <w:rFonts w:eastAsia="Times New Roman" w:cs="Times New Roman"/>
      <w:sz w:val="18"/>
      <w:szCs w:val="24"/>
    </w:rPr>
  </w:style>
  <w:style w:type="paragraph" w:customStyle="1" w:styleId="9D6809A119CE4D0F8803F2E66DEE01415">
    <w:name w:val="9D6809A119CE4D0F8803F2E66DEE01415"/>
    <w:rsid w:val="00184913"/>
    <w:pPr>
      <w:spacing w:after="0" w:line="240" w:lineRule="auto"/>
    </w:pPr>
    <w:rPr>
      <w:rFonts w:eastAsia="Times New Roman" w:cs="Times New Roman"/>
      <w:sz w:val="18"/>
      <w:szCs w:val="24"/>
    </w:rPr>
  </w:style>
  <w:style w:type="paragraph" w:customStyle="1" w:styleId="01D28702B55A4D0682242C4CCA11D0AD4">
    <w:name w:val="01D28702B55A4D0682242C4CCA11D0AD4"/>
    <w:rsid w:val="00184913"/>
    <w:pPr>
      <w:spacing w:after="0" w:line="240" w:lineRule="auto"/>
    </w:pPr>
    <w:rPr>
      <w:rFonts w:eastAsia="Times New Roman" w:cs="Times New Roman"/>
      <w:sz w:val="18"/>
      <w:szCs w:val="24"/>
    </w:rPr>
  </w:style>
  <w:style w:type="paragraph" w:customStyle="1" w:styleId="3F63755957804102B9D29129FD1A236C4">
    <w:name w:val="3F63755957804102B9D29129FD1A236C4"/>
    <w:rsid w:val="00184913"/>
    <w:pPr>
      <w:spacing w:after="0" w:line="240" w:lineRule="auto"/>
    </w:pPr>
    <w:rPr>
      <w:rFonts w:eastAsia="Times New Roman" w:cs="Times New Roman"/>
      <w:sz w:val="18"/>
      <w:szCs w:val="24"/>
    </w:rPr>
  </w:style>
  <w:style w:type="paragraph" w:customStyle="1" w:styleId="D90F5187AB954A1FB2E64C8CA985ACD74">
    <w:name w:val="D90F5187AB954A1FB2E64C8CA985ACD74"/>
    <w:rsid w:val="00184913"/>
    <w:pPr>
      <w:spacing w:after="0" w:line="240" w:lineRule="auto"/>
    </w:pPr>
    <w:rPr>
      <w:rFonts w:eastAsia="Times New Roman" w:cs="Times New Roman"/>
      <w:sz w:val="18"/>
      <w:szCs w:val="24"/>
    </w:rPr>
  </w:style>
  <w:style w:type="paragraph" w:customStyle="1" w:styleId="500821F3ADCF46A59DDEA676619EFC7C4">
    <w:name w:val="500821F3ADCF46A59DDEA676619EFC7C4"/>
    <w:rsid w:val="00184913"/>
    <w:pPr>
      <w:spacing w:after="0" w:line="240" w:lineRule="auto"/>
    </w:pPr>
    <w:rPr>
      <w:rFonts w:eastAsia="Times New Roman" w:cs="Times New Roman"/>
      <w:sz w:val="18"/>
      <w:szCs w:val="24"/>
    </w:rPr>
  </w:style>
  <w:style w:type="paragraph" w:customStyle="1" w:styleId="70A8300E65D84F14A6F21070CCD4C7824">
    <w:name w:val="70A8300E65D84F14A6F21070CCD4C7824"/>
    <w:rsid w:val="00184913"/>
    <w:pPr>
      <w:spacing w:after="0" w:line="240" w:lineRule="auto"/>
    </w:pPr>
    <w:rPr>
      <w:rFonts w:eastAsia="Times New Roman" w:cs="Times New Roman"/>
      <w:sz w:val="18"/>
      <w:szCs w:val="24"/>
    </w:rPr>
  </w:style>
  <w:style w:type="paragraph" w:customStyle="1" w:styleId="FDAE3FDBE33B46E59348561DBEBC92844">
    <w:name w:val="FDAE3FDBE33B46E59348561DBEBC92844"/>
    <w:rsid w:val="00184913"/>
    <w:pPr>
      <w:spacing w:after="0" w:line="240" w:lineRule="auto"/>
    </w:pPr>
    <w:rPr>
      <w:rFonts w:eastAsia="Times New Roman" w:cs="Times New Roman"/>
      <w:sz w:val="18"/>
      <w:szCs w:val="24"/>
    </w:rPr>
  </w:style>
  <w:style w:type="paragraph" w:customStyle="1" w:styleId="905D95E17E4F41DF979626B06185F5E34">
    <w:name w:val="905D95E17E4F41DF979626B06185F5E34"/>
    <w:rsid w:val="00184913"/>
    <w:pPr>
      <w:spacing w:after="0" w:line="240" w:lineRule="auto"/>
    </w:pPr>
    <w:rPr>
      <w:rFonts w:eastAsia="Times New Roman" w:cs="Times New Roman"/>
      <w:sz w:val="18"/>
      <w:szCs w:val="24"/>
    </w:rPr>
  </w:style>
  <w:style w:type="paragraph" w:customStyle="1" w:styleId="A72291BD592D416D83792333F3BBD2A42">
    <w:name w:val="A72291BD592D416D83792333F3BBD2A42"/>
    <w:rsid w:val="00184913"/>
    <w:pPr>
      <w:spacing w:after="0" w:line="240" w:lineRule="auto"/>
    </w:pPr>
    <w:rPr>
      <w:rFonts w:eastAsia="Times New Roman" w:cs="Times New Roman"/>
      <w:sz w:val="18"/>
      <w:szCs w:val="24"/>
    </w:rPr>
  </w:style>
  <w:style w:type="paragraph" w:customStyle="1" w:styleId="8DD9ECF493E34A7BAF6764EFD95867E52">
    <w:name w:val="8DD9ECF493E34A7BAF6764EFD95867E52"/>
    <w:rsid w:val="00184913"/>
    <w:pPr>
      <w:spacing w:after="0" w:line="240" w:lineRule="auto"/>
    </w:pPr>
    <w:rPr>
      <w:rFonts w:eastAsia="Times New Roman" w:cs="Times New Roman"/>
      <w:sz w:val="18"/>
      <w:szCs w:val="24"/>
    </w:rPr>
  </w:style>
  <w:style w:type="paragraph" w:customStyle="1" w:styleId="5E8551A963F04B84A88CAD422D5817072">
    <w:name w:val="5E8551A963F04B84A88CAD422D5817072"/>
    <w:rsid w:val="00184913"/>
    <w:pPr>
      <w:spacing w:after="0" w:line="240" w:lineRule="auto"/>
    </w:pPr>
    <w:rPr>
      <w:rFonts w:eastAsia="Times New Roman" w:cs="Times New Roman"/>
      <w:sz w:val="18"/>
      <w:szCs w:val="24"/>
    </w:rPr>
  </w:style>
  <w:style w:type="paragraph" w:customStyle="1" w:styleId="0016A8EA5E1F4E20A405A82BB7D4A4464">
    <w:name w:val="0016A8EA5E1F4E20A405A82BB7D4A4464"/>
    <w:rsid w:val="00184913"/>
    <w:pPr>
      <w:spacing w:after="0" w:line="240" w:lineRule="auto"/>
    </w:pPr>
    <w:rPr>
      <w:rFonts w:eastAsia="Times New Roman" w:cs="Times New Roman"/>
      <w:sz w:val="18"/>
      <w:szCs w:val="24"/>
    </w:rPr>
  </w:style>
  <w:style w:type="paragraph" w:customStyle="1" w:styleId="7EDC496DD9D744D9922F52780D4C9C204">
    <w:name w:val="7EDC496DD9D744D9922F52780D4C9C204"/>
    <w:rsid w:val="00184913"/>
    <w:pPr>
      <w:spacing w:after="0" w:line="240" w:lineRule="auto"/>
    </w:pPr>
    <w:rPr>
      <w:rFonts w:eastAsia="Times New Roman" w:cs="Times New Roman"/>
      <w:sz w:val="18"/>
      <w:szCs w:val="24"/>
    </w:rPr>
  </w:style>
  <w:style w:type="paragraph" w:customStyle="1" w:styleId="F3C4F57529CC412192DC30061EEE020210">
    <w:name w:val="F3C4F57529CC412192DC30061EEE020210"/>
    <w:rsid w:val="00184913"/>
    <w:pPr>
      <w:spacing w:after="0" w:line="240" w:lineRule="auto"/>
    </w:pPr>
    <w:rPr>
      <w:rFonts w:eastAsia="Times New Roman" w:cs="Times New Roman"/>
      <w:sz w:val="18"/>
      <w:szCs w:val="24"/>
    </w:rPr>
  </w:style>
  <w:style w:type="paragraph" w:customStyle="1" w:styleId="0292828093C84AEEA54214E5C23B022E6">
    <w:name w:val="0292828093C84AEEA54214E5C23B022E6"/>
    <w:rsid w:val="00184913"/>
    <w:pPr>
      <w:spacing w:after="0" w:line="240" w:lineRule="auto"/>
    </w:pPr>
    <w:rPr>
      <w:rFonts w:eastAsia="Times New Roman" w:cs="Times New Roman"/>
      <w:sz w:val="18"/>
      <w:szCs w:val="24"/>
    </w:rPr>
  </w:style>
  <w:style w:type="paragraph" w:customStyle="1" w:styleId="F9902DCD97FE46DDB6E37AC6B0B635D919">
    <w:name w:val="F9902DCD97FE46DDB6E37AC6B0B635D919"/>
    <w:rsid w:val="00184913"/>
    <w:pPr>
      <w:spacing w:after="0" w:line="240" w:lineRule="auto"/>
    </w:pPr>
    <w:rPr>
      <w:rFonts w:eastAsia="Times New Roman" w:cs="Times New Roman"/>
      <w:sz w:val="18"/>
      <w:szCs w:val="24"/>
    </w:rPr>
  </w:style>
  <w:style w:type="paragraph" w:customStyle="1" w:styleId="5A5E3C7B1FB4436C9CB0EB96951F849719">
    <w:name w:val="5A5E3C7B1FB4436C9CB0EB96951F849719"/>
    <w:rsid w:val="00184913"/>
    <w:pPr>
      <w:spacing w:after="0" w:line="240" w:lineRule="auto"/>
    </w:pPr>
    <w:rPr>
      <w:rFonts w:eastAsia="Times New Roman" w:cs="Times New Roman"/>
      <w:sz w:val="18"/>
      <w:szCs w:val="24"/>
    </w:rPr>
  </w:style>
  <w:style w:type="paragraph" w:customStyle="1" w:styleId="49BA770FBE1A4FDA9C90B66405F35BD419">
    <w:name w:val="49BA770FBE1A4FDA9C90B66405F35BD419"/>
    <w:rsid w:val="00184913"/>
    <w:pPr>
      <w:spacing w:after="0" w:line="240" w:lineRule="auto"/>
    </w:pPr>
    <w:rPr>
      <w:rFonts w:eastAsia="Times New Roman" w:cs="Times New Roman"/>
      <w:sz w:val="18"/>
      <w:szCs w:val="24"/>
    </w:rPr>
  </w:style>
  <w:style w:type="paragraph" w:customStyle="1" w:styleId="EC94B83CC56E4BD6A16AE6052AF6EEEC19">
    <w:name w:val="EC94B83CC56E4BD6A16AE6052AF6EEEC19"/>
    <w:rsid w:val="00184913"/>
    <w:pPr>
      <w:spacing w:after="0" w:line="240" w:lineRule="auto"/>
    </w:pPr>
    <w:rPr>
      <w:rFonts w:eastAsia="Times New Roman" w:cs="Times New Roman"/>
      <w:sz w:val="18"/>
      <w:szCs w:val="24"/>
    </w:rPr>
  </w:style>
  <w:style w:type="paragraph" w:customStyle="1" w:styleId="7C4C9D0D817F427B867C1EB54568A3C618">
    <w:name w:val="7C4C9D0D817F427B867C1EB54568A3C618"/>
    <w:rsid w:val="00184913"/>
    <w:pPr>
      <w:spacing w:after="0" w:line="240" w:lineRule="auto"/>
    </w:pPr>
    <w:rPr>
      <w:rFonts w:eastAsia="Times New Roman" w:cs="Times New Roman"/>
      <w:sz w:val="18"/>
      <w:szCs w:val="24"/>
    </w:rPr>
  </w:style>
  <w:style w:type="paragraph" w:customStyle="1" w:styleId="450547D523364BAD94FE4388ECD03EAD18">
    <w:name w:val="450547D523364BAD94FE4388ECD03EAD18"/>
    <w:rsid w:val="00184913"/>
    <w:pPr>
      <w:spacing w:after="0" w:line="240" w:lineRule="auto"/>
    </w:pPr>
    <w:rPr>
      <w:rFonts w:eastAsia="Times New Roman" w:cs="Times New Roman"/>
      <w:sz w:val="18"/>
      <w:szCs w:val="24"/>
    </w:rPr>
  </w:style>
  <w:style w:type="paragraph" w:customStyle="1" w:styleId="937B674B6C2C4F3FAB0EDBC504CC2DD218">
    <w:name w:val="937B674B6C2C4F3FAB0EDBC504CC2DD218"/>
    <w:rsid w:val="00184913"/>
    <w:pPr>
      <w:spacing w:after="0" w:line="240" w:lineRule="auto"/>
    </w:pPr>
    <w:rPr>
      <w:rFonts w:eastAsia="Times New Roman" w:cs="Times New Roman"/>
      <w:sz w:val="18"/>
      <w:szCs w:val="24"/>
    </w:rPr>
  </w:style>
  <w:style w:type="paragraph" w:customStyle="1" w:styleId="9A98A8C5F5BD459A8EB45D6DEF76AD1E18">
    <w:name w:val="9A98A8C5F5BD459A8EB45D6DEF76AD1E18"/>
    <w:rsid w:val="00184913"/>
    <w:pPr>
      <w:spacing w:after="0" w:line="240" w:lineRule="auto"/>
    </w:pPr>
    <w:rPr>
      <w:rFonts w:eastAsia="Times New Roman" w:cs="Times New Roman"/>
      <w:sz w:val="18"/>
      <w:szCs w:val="24"/>
    </w:rPr>
  </w:style>
  <w:style w:type="paragraph" w:customStyle="1" w:styleId="F79C737C746F468FB1DF2915E81617CE9">
    <w:name w:val="F79C737C746F468FB1DF2915E81617CE9"/>
    <w:rsid w:val="00184913"/>
    <w:pPr>
      <w:spacing w:after="0" w:line="240" w:lineRule="auto"/>
    </w:pPr>
    <w:rPr>
      <w:rFonts w:eastAsia="Times New Roman" w:cs="Times New Roman"/>
      <w:sz w:val="18"/>
      <w:szCs w:val="24"/>
    </w:rPr>
  </w:style>
  <w:style w:type="paragraph" w:customStyle="1" w:styleId="FB67E6CBE3344BEDAD6849C03AB993EC9">
    <w:name w:val="FB67E6CBE3344BEDAD6849C03AB993EC9"/>
    <w:rsid w:val="00184913"/>
    <w:pPr>
      <w:spacing w:after="0" w:line="240" w:lineRule="auto"/>
    </w:pPr>
    <w:rPr>
      <w:rFonts w:eastAsia="Times New Roman" w:cs="Times New Roman"/>
      <w:sz w:val="18"/>
      <w:szCs w:val="24"/>
    </w:rPr>
  </w:style>
  <w:style w:type="paragraph" w:customStyle="1" w:styleId="3D4748A383944351A3D24B7AE9722FEA8">
    <w:name w:val="3D4748A383944351A3D24B7AE9722FEA8"/>
    <w:rsid w:val="00184913"/>
    <w:pPr>
      <w:spacing w:after="0" w:line="240" w:lineRule="auto"/>
    </w:pPr>
    <w:rPr>
      <w:rFonts w:eastAsia="Times New Roman" w:cs="Times New Roman"/>
      <w:sz w:val="18"/>
      <w:szCs w:val="24"/>
    </w:rPr>
  </w:style>
  <w:style w:type="paragraph" w:customStyle="1" w:styleId="E82419AF387A4511834192349A958EC38">
    <w:name w:val="E82419AF387A4511834192349A958EC38"/>
    <w:rsid w:val="00184913"/>
    <w:pPr>
      <w:spacing w:after="0" w:line="240" w:lineRule="auto"/>
    </w:pPr>
    <w:rPr>
      <w:rFonts w:eastAsia="Times New Roman" w:cs="Times New Roman"/>
      <w:sz w:val="18"/>
      <w:szCs w:val="24"/>
    </w:rPr>
  </w:style>
  <w:style w:type="paragraph" w:customStyle="1" w:styleId="E42A9009762C4887BF50545768502B0A8">
    <w:name w:val="E42A9009762C4887BF50545768502B0A8"/>
    <w:rsid w:val="00184913"/>
    <w:pPr>
      <w:spacing w:after="0" w:line="240" w:lineRule="auto"/>
    </w:pPr>
    <w:rPr>
      <w:rFonts w:eastAsia="Times New Roman" w:cs="Times New Roman"/>
      <w:sz w:val="18"/>
      <w:szCs w:val="24"/>
    </w:rPr>
  </w:style>
  <w:style w:type="paragraph" w:customStyle="1" w:styleId="CA39B34619394BB088DE580F346BB8468">
    <w:name w:val="CA39B34619394BB088DE580F346BB8468"/>
    <w:rsid w:val="00184913"/>
    <w:pPr>
      <w:spacing w:after="0" w:line="240" w:lineRule="auto"/>
    </w:pPr>
    <w:rPr>
      <w:rFonts w:eastAsia="Times New Roman" w:cs="Times New Roman"/>
      <w:sz w:val="18"/>
      <w:szCs w:val="24"/>
    </w:rPr>
  </w:style>
  <w:style w:type="paragraph" w:customStyle="1" w:styleId="2D2CB9414A264D58B6C2AF1125D6AFC38">
    <w:name w:val="2D2CB9414A264D58B6C2AF1125D6AFC38"/>
    <w:rsid w:val="00184913"/>
    <w:pPr>
      <w:spacing w:after="0" w:line="240" w:lineRule="auto"/>
    </w:pPr>
    <w:rPr>
      <w:rFonts w:eastAsia="Times New Roman" w:cs="Times New Roman"/>
      <w:sz w:val="18"/>
      <w:szCs w:val="24"/>
    </w:rPr>
  </w:style>
  <w:style w:type="paragraph" w:customStyle="1" w:styleId="C3527E7DEE874078BFF9E5A8E8759E8111">
    <w:name w:val="C3527E7DEE874078BFF9E5A8E8759E8111"/>
    <w:rsid w:val="00184913"/>
    <w:pPr>
      <w:spacing w:after="0" w:line="240" w:lineRule="auto"/>
    </w:pPr>
    <w:rPr>
      <w:rFonts w:eastAsia="Times New Roman" w:cs="Times New Roman"/>
      <w:sz w:val="18"/>
      <w:szCs w:val="24"/>
    </w:rPr>
  </w:style>
  <w:style w:type="paragraph" w:customStyle="1" w:styleId="95372A85316B4249B3015135E4C1531D11">
    <w:name w:val="95372A85316B4249B3015135E4C1531D11"/>
    <w:rsid w:val="00184913"/>
    <w:pPr>
      <w:spacing w:after="0" w:line="240" w:lineRule="auto"/>
    </w:pPr>
    <w:rPr>
      <w:rFonts w:eastAsia="Times New Roman" w:cs="Times New Roman"/>
      <w:sz w:val="18"/>
      <w:szCs w:val="24"/>
    </w:rPr>
  </w:style>
  <w:style w:type="paragraph" w:customStyle="1" w:styleId="9027E705B3244AF983F702CEA8D4C33C7">
    <w:name w:val="9027E705B3244AF983F702CEA8D4C33C7"/>
    <w:rsid w:val="00184913"/>
    <w:pPr>
      <w:spacing w:after="0" w:line="240" w:lineRule="auto"/>
    </w:pPr>
    <w:rPr>
      <w:rFonts w:eastAsia="Times New Roman" w:cs="Times New Roman"/>
      <w:sz w:val="18"/>
      <w:szCs w:val="24"/>
    </w:rPr>
  </w:style>
  <w:style w:type="paragraph" w:customStyle="1" w:styleId="9D6809A119CE4D0F8803F2E66DEE01416">
    <w:name w:val="9D6809A119CE4D0F8803F2E66DEE01416"/>
    <w:rsid w:val="00184913"/>
    <w:pPr>
      <w:spacing w:after="0" w:line="240" w:lineRule="auto"/>
    </w:pPr>
    <w:rPr>
      <w:rFonts w:eastAsia="Times New Roman" w:cs="Times New Roman"/>
      <w:sz w:val="18"/>
      <w:szCs w:val="24"/>
    </w:rPr>
  </w:style>
  <w:style w:type="paragraph" w:customStyle="1" w:styleId="01D28702B55A4D0682242C4CCA11D0AD5">
    <w:name w:val="01D28702B55A4D0682242C4CCA11D0AD5"/>
    <w:rsid w:val="00184913"/>
    <w:pPr>
      <w:spacing w:after="0" w:line="240" w:lineRule="auto"/>
    </w:pPr>
    <w:rPr>
      <w:rFonts w:eastAsia="Times New Roman" w:cs="Times New Roman"/>
      <w:sz w:val="18"/>
      <w:szCs w:val="24"/>
    </w:rPr>
  </w:style>
  <w:style w:type="paragraph" w:customStyle="1" w:styleId="3F63755957804102B9D29129FD1A236C5">
    <w:name w:val="3F63755957804102B9D29129FD1A236C5"/>
    <w:rsid w:val="00184913"/>
    <w:pPr>
      <w:spacing w:after="0" w:line="240" w:lineRule="auto"/>
    </w:pPr>
    <w:rPr>
      <w:rFonts w:eastAsia="Times New Roman" w:cs="Times New Roman"/>
      <w:sz w:val="18"/>
      <w:szCs w:val="24"/>
    </w:rPr>
  </w:style>
  <w:style w:type="paragraph" w:customStyle="1" w:styleId="D90F5187AB954A1FB2E64C8CA985ACD75">
    <w:name w:val="D90F5187AB954A1FB2E64C8CA985ACD75"/>
    <w:rsid w:val="00184913"/>
    <w:pPr>
      <w:spacing w:after="0" w:line="240" w:lineRule="auto"/>
    </w:pPr>
    <w:rPr>
      <w:rFonts w:eastAsia="Times New Roman" w:cs="Times New Roman"/>
      <w:sz w:val="18"/>
      <w:szCs w:val="24"/>
    </w:rPr>
  </w:style>
  <w:style w:type="paragraph" w:customStyle="1" w:styleId="500821F3ADCF46A59DDEA676619EFC7C5">
    <w:name w:val="500821F3ADCF46A59DDEA676619EFC7C5"/>
    <w:rsid w:val="00184913"/>
    <w:pPr>
      <w:spacing w:after="0" w:line="240" w:lineRule="auto"/>
    </w:pPr>
    <w:rPr>
      <w:rFonts w:eastAsia="Times New Roman" w:cs="Times New Roman"/>
      <w:sz w:val="18"/>
      <w:szCs w:val="24"/>
    </w:rPr>
  </w:style>
  <w:style w:type="paragraph" w:customStyle="1" w:styleId="70A8300E65D84F14A6F21070CCD4C7825">
    <w:name w:val="70A8300E65D84F14A6F21070CCD4C7825"/>
    <w:rsid w:val="00184913"/>
    <w:pPr>
      <w:spacing w:after="0" w:line="240" w:lineRule="auto"/>
    </w:pPr>
    <w:rPr>
      <w:rFonts w:eastAsia="Times New Roman" w:cs="Times New Roman"/>
      <w:sz w:val="18"/>
      <w:szCs w:val="24"/>
    </w:rPr>
  </w:style>
  <w:style w:type="paragraph" w:customStyle="1" w:styleId="FDAE3FDBE33B46E59348561DBEBC92845">
    <w:name w:val="FDAE3FDBE33B46E59348561DBEBC92845"/>
    <w:rsid w:val="00184913"/>
    <w:pPr>
      <w:spacing w:after="0" w:line="240" w:lineRule="auto"/>
    </w:pPr>
    <w:rPr>
      <w:rFonts w:eastAsia="Times New Roman" w:cs="Times New Roman"/>
      <w:sz w:val="18"/>
      <w:szCs w:val="24"/>
    </w:rPr>
  </w:style>
  <w:style w:type="paragraph" w:customStyle="1" w:styleId="905D95E17E4F41DF979626B06185F5E35">
    <w:name w:val="905D95E17E4F41DF979626B06185F5E35"/>
    <w:rsid w:val="00184913"/>
    <w:pPr>
      <w:spacing w:after="0" w:line="240" w:lineRule="auto"/>
    </w:pPr>
    <w:rPr>
      <w:rFonts w:eastAsia="Times New Roman" w:cs="Times New Roman"/>
      <w:sz w:val="18"/>
      <w:szCs w:val="24"/>
    </w:rPr>
  </w:style>
  <w:style w:type="paragraph" w:customStyle="1" w:styleId="A72291BD592D416D83792333F3BBD2A43">
    <w:name w:val="A72291BD592D416D83792333F3BBD2A43"/>
    <w:rsid w:val="00184913"/>
    <w:pPr>
      <w:spacing w:after="0" w:line="240" w:lineRule="auto"/>
    </w:pPr>
    <w:rPr>
      <w:rFonts w:eastAsia="Times New Roman" w:cs="Times New Roman"/>
      <w:sz w:val="18"/>
      <w:szCs w:val="24"/>
    </w:rPr>
  </w:style>
  <w:style w:type="paragraph" w:customStyle="1" w:styleId="8DD9ECF493E34A7BAF6764EFD95867E53">
    <w:name w:val="8DD9ECF493E34A7BAF6764EFD95867E53"/>
    <w:rsid w:val="00184913"/>
    <w:pPr>
      <w:spacing w:after="0" w:line="240" w:lineRule="auto"/>
    </w:pPr>
    <w:rPr>
      <w:rFonts w:eastAsia="Times New Roman" w:cs="Times New Roman"/>
      <w:sz w:val="18"/>
      <w:szCs w:val="24"/>
    </w:rPr>
  </w:style>
  <w:style w:type="paragraph" w:customStyle="1" w:styleId="5E8551A963F04B84A88CAD422D5817073">
    <w:name w:val="5E8551A963F04B84A88CAD422D5817073"/>
    <w:rsid w:val="00184913"/>
    <w:pPr>
      <w:spacing w:after="0" w:line="240" w:lineRule="auto"/>
    </w:pPr>
    <w:rPr>
      <w:rFonts w:eastAsia="Times New Roman" w:cs="Times New Roman"/>
      <w:sz w:val="18"/>
      <w:szCs w:val="24"/>
    </w:rPr>
  </w:style>
  <w:style w:type="paragraph" w:customStyle="1" w:styleId="0016A8EA5E1F4E20A405A82BB7D4A4465">
    <w:name w:val="0016A8EA5E1F4E20A405A82BB7D4A4465"/>
    <w:rsid w:val="00184913"/>
    <w:pPr>
      <w:spacing w:after="0" w:line="240" w:lineRule="auto"/>
    </w:pPr>
    <w:rPr>
      <w:rFonts w:eastAsia="Times New Roman" w:cs="Times New Roman"/>
      <w:sz w:val="18"/>
      <w:szCs w:val="24"/>
    </w:rPr>
  </w:style>
  <w:style w:type="paragraph" w:customStyle="1" w:styleId="7EDC496DD9D744D9922F52780D4C9C205">
    <w:name w:val="7EDC496DD9D744D9922F52780D4C9C205"/>
    <w:rsid w:val="00184913"/>
    <w:pPr>
      <w:spacing w:after="0" w:line="240" w:lineRule="auto"/>
    </w:pPr>
    <w:rPr>
      <w:rFonts w:eastAsia="Times New Roman" w:cs="Times New Roman"/>
      <w:sz w:val="18"/>
      <w:szCs w:val="24"/>
    </w:rPr>
  </w:style>
  <w:style w:type="paragraph" w:customStyle="1" w:styleId="F3C4F57529CC412192DC30061EEE020211">
    <w:name w:val="F3C4F57529CC412192DC30061EEE020211"/>
    <w:rsid w:val="00184913"/>
    <w:pPr>
      <w:spacing w:after="0" w:line="240" w:lineRule="auto"/>
    </w:pPr>
    <w:rPr>
      <w:rFonts w:eastAsia="Times New Roman" w:cs="Times New Roman"/>
      <w:sz w:val="18"/>
      <w:szCs w:val="24"/>
    </w:rPr>
  </w:style>
  <w:style w:type="paragraph" w:customStyle="1" w:styleId="0292828093C84AEEA54214E5C23B022E7">
    <w:name w:val="0292828093C84AEEA54214E5C23B022E7"/>
    <w:rsid w:val="00184913"/>
    <w:pPr>
      <w:spacing w:after="0" w:line="240" w:lineRule="auto"/>
    </w:pPr>
    <w:rPr>
      <w:rFonts w:eastAsia="Times New Roman" w:cs="Times New Roman"/>
      <w:sz w:val="18"/>
      <w:szCs w:val="24"/>
    </w:rPr>
  </w:style>
  <w:style w:type="paragraph" w:customStyle="1" w:styleId="F9902DCD97FE46DDB6E37AC6B0B635D920">
    <w:name w:val="F9902DCD97FE46DDB6E37AC6B0B635D920"/>
    <w:rsid w:val="00184913"/>
    <w:pPr>
      <w:spacing w:after="0" w:line="240" w:lineRule="auto"/>
    </w:pPr>
    <w:rPr>
      <w:rFonts w:eastAsia="Times New Roman" w:cs="Times New Roman"/>
      <w:sz w:val="18"/>
      <w:szCs w:val="24"/>
    </w:rPr>
  </w:style>
  <w:style w:type="paragraph" w:customStyle="1" w:styleId="5A5E3C7B1FB4436C9CB0EB96951F849720">
    <w:name w:val="5A5E3C7B1FB4436C9CB0EB96951F849720"/>
    <w:rsid w:val="00184913"/>
    <w:pPr>
      <w:spacing w:after="0" w:line="240" w:lineRule="auto"/>
    </w:pPr>
    <w:rPr>
      <w:rFonts w:eastAsia="Times New Roman" w:cs="Times New Roman"/>
      <w:sz w:val="18"/>
      <w:szCs w:val="24"/>
    </w:rPr>
  </w:style>
  <w:style w:type="paragraph" w:customStyle="1" w:styleId="49BA770FBE1A4FDA9C90B66405F35BD420">
    <w:name w:val="49BA770FBE1A4FDA9C90B66405F35BD420"/>
    <w:rsid w:val="00184913"/>
    <w:pPr>
      <w:spacing w:after="0" w:line="240" w:lineRule="auto"/>
    </w:pPr>
    <w:rPr>
      <w:rFonts w:eastAsia="Times New Roman" w:cs="Times New Roman"/>
      <w:sz w:val="18"/>
      <w:szCs w:val="24"/>
    </w:rPr>
  </w:style>
  <w:style w:type="paragraph" w:customStyle="1" w:styleId="EC94B83CC56E4BD6A16AE6052AF6EEEC20">
    <w:name w:val="EC94B83CC56E4BD6A16AE6052AF6EEEC20"/>
    <w:rsid w:val="00184913"/>
    <w:pPr>
      <w:spacing w:after="0" w:line="240" w:lineRule="auto"/>
    </w:pPr>
    <w:rPr>
      <w:rFonts w:eastAsia="Times New Roman" w:cs="Times New Roman"/>
      <w:sz w:val="18"/>
      <w:szCs w:val="24"/>
    </w:rPr>
  </w:style>
  <w:style w:type="paragraph" w:customStyle="1" w:styleId="7C4C9D0D817F427B867C1EB54568A3C619">
    <w:name w:val="7C4C9D0D817F427B867C1EB54568A3C619"/>
    <w:rsid w:val="00184913"/>
    <w:pPr>
      <w:spacing w:after="0" w:line="240" w:lineRule="auto"/>
    </w:pPr>
    <w:rPr>
      <w:rFonts w:eastAsia="Times New Roman" w:cs="Times New Roman"/>
      <w:sz w:val="18"/>
      <w:szCs w:val="24"/>
    </w:rPr>
  </w:style>
  <w:style w:type="paragraph" w:customStyle="1" w:styleId="450547D523364BAD94FE4388ECD03EAD19">
    <w:name w:val="450547D523364BAD94FE4388ECD03EAD19"/>
    <w:rsid w:val="00184913"/>
    <w:pPr>
      <w:spacing w:after="0" w:line="240" w:lineRule="auto"/>
    </w:pPr>
    <w:rPr>
      <w:rFonts w:eastAsia="Times New Roman" w:cs="Times New Roman"/>
      <w:sz w:val="18"/>
      <w:szCs w:val="24"/>
    </w:rPr>
  </w:style>
  <w:style w:type="paragraph" w:customStyle="1" w:styleId="937B674B6C2C4F3FAB0EDBC504CC2DD219">
    <w:name w:val="937B674B6C2C4F3FAB0EDBC504CC2DD219"/>
    <w:rsid w:val="00184913"/>
    <w:pPr>
      <w:spacing w:after="0" w:line="240" w:lineRule="auto"/>
    </w:pPr>
    <w:rPr>
      <w:rFonts w:eastAsia="Times New Roman" w:cs="Times New Roman"/>
      <w:sz w:val="18"/>
      <w:szCs w:val="24"/>
    </w:rPr>
  </w:style>
  <w:style w:type="paragraph" w:customStyle="1" w:styleId="9A98A8C5F5BD459A8EB45D6DEF76AD1E19">
    <w:name w:val="9A98A8C5F5BD459A8EB45D6DEF76AD1E19"/>
    <w:rsid w:val="00184913"/>
    <w:pPr>
      <w:spacing w:after="0" w:line="240" w:lineRule="auto"/>
    </w:pPr>
    <w:rPr>
      <w:rFonts w:eastAsia="Times New Roman" w:cs="Times New Roman"/>
      <w:sz w:val="18"/>
      <w:szCs w:val="24"/>
    </w:rPr>
  </w:style>
  <w:style w:type="paragraph" w:customStyle="1" w:styleId="F79C737C746F468FB1DF2915E81617CE10">
    <w:name w:val="F79C737C746F468FB1DF2915E81617CE10"/>
    <w:rsid w:val="00184913"/>
    <w:pPr>
      <w:spacing w:after="0" w:line="240" w:lineRule="auto"/>
    </w:pPr>
    <w:rPr>
      <w:rFonts w:eastAsia="Times New Roman" w:cs="Times New Roman"/>
      <w:sz w:val="18"/>
      <w:szCs w:val="24"/>
    </w:rPr>
  </w:style>
  <w:style w:type="paragraph" w:customStyle="1" w:styleId="FB67E6CBE3344BEDAD6849C03AB993EC10">
    <w:name w:val="FB67E6CBE3344BEDAD6849C03AB993EC10"/>
    <w:rsid w:val="00184913"/>
    <w:pPr>
      <w:spacing w:after="0" w:line="240" w:lineRule="auto"/>
    </w:pPr>
    <w:rPr>
      <w:rFonts w:eastAsia="Times New Roman" w:cs="Times New Roman"/>
      <w:sz w:val="18"/>
      <w:szCs w:val="24"/>
    </w:rPr>
  </w:style>
  <w:style w:type="paragraph" w:customStyle="1" w:styleId="3D4748A383944351A3D24B7AE9722FEA9">
    <w:name w:val="3D4748A383944351A3D24B7AE9722FEA9"/>
    <w:rsid w:val="00184913"/>
    <w:pPr>
      <w:spacing w:after="0" w:line="240" w:lineRule="auto"/>
    </w:pPr>
    <w:rPr>
      <w:rFonts w:eastAsia="Times New Roman" w:cs="Times New Roman"/>
      <w:sz w:val="18"/>
      <w:szCs w:val="24"/>
    </w:rPr>
  </w:style>
  <w:style w:type="paragraph" w:customStyle="1" w:styleId="E82419AF387A4511834192349A958EC39">
    <w:name w:val="E82419AF387A4511834192349A958EC39"/>
    <w:rsid w:val="00184913"/>
    <w:pPr>
      <w:spacing w:after="0" w:line="240" w:lineRule="auto"/>
    </w:pPr>
    <w:rPr>
      <w:rFonts w:eastAsia="Times New Roman" w:cs="Times New Roman"/>
      <w:sz w:val="18"/>
      <w:szCs w:val="24"/>
    </w:rPr>
  </w:style>
  <w:style w:type="paragraph" w:customStyle="1" w:styleId="E42A9009762C4887BF50545768502B0A9">
    <w:name w:val="E42A9009762C4887BF50545768502B0A9"/>
    <w:rsid w:val="00184913"/>
    <w:pPr>
      <w:spacing w:after="0" w:line="240" w:lineRule="auto"/>
    </w:pPr>
    <w:rPr>
      <w:rFonts w:eastAsia="Times New Roman" w:cs="Times New Roman"/>
      <w:sz w:val="18"/>
      <w:szCs w:val="24"/>
    </w:rPr>
  </w:style>
  <w:style w:type="paragraph" w:customStyle="1" w:styleId="CA39B34619394BB088DE580F346BB8469">
    <w:name w:val="CA39B34619394BB088DE580F346BB8469"/>
    <w:rsid w:val="00184913"/>
    <w:pPr>
      <w:spacing w:after="0" w:line="240" w:lineRule="auto"/>
    </w:pPr>
    <w:rPr>
      <w:rFonts w:eastAsia="Times New Roman" w:cs="Times New Roman"/>
      <w:sz w:val="18"/>
      <w:szCs w:val="24"/>
    </w:rPr>
  </w:style>
  <w:style w:type="paragraph" w:customStyle="1" w:styleId="2D2CB9414A264D58B6C2AF1125D6AFC39">
    <w:name w:val="2D2CB9414A264D58B6C2AF1125D6AFC39"/>
    <w:rsid w:val="00184913"/>
    <w:pPr>
      <w:spacing w:after="0" w:line="240" w:lineRule="auto"/>
    </w:pPr>
    <w:rPr>
      <w:rFonts w:eastAsia="Times New Roman" w:cs="Times New Roman"/>
      <w:sz w:val="18"/>
      <w:szCs w:val="24"/>
    </w:rPr>
  </w:style>
  <w:style w:type="paragraph" w:customStyle="1" w:styleId="C3527E7DEE874078BFF9E5A8E8759E8112">
    <w:name w:val="C3527E7DEE874078BFF9E5A8E8759E8112"/>
    <w:rsid w:val="00184913"/>
    <w:pPr>
      <w:spacing w:after="0" w:line="240" w:lineRule="auto"/>
    </w:pPr>
    <w:rPr>
      <w:rFonts w:eastAsia="Times New Roman" w:cs="Times New Roman"/>
      <w:sz w:val="18"/>
      <w:szCs w:val="24"/>
    </w:rPr>
  </w:style>
  <w:style w:type="paragraph" w:customStyle="1" w:styleId="95372A85316B4249B3015135E4C1531D12">
    <w:name w:val="95372A85316B4249B3015135E4C1531D12"/>
    <w:rsid w:val="00184913"/>
    <w:pPr>
      <w:spacing w:after="0" w:line="240" w:lineRule="auto"/>
    </w:pPr>
    <w:rPr>
      <w:rFonts w:eastAsia="Times New Roman" w:cs="Times New Roman"/>
      <w:sz w:val="18"/>
      <w:szCs w:val="24"/>
    </w:rPr>
  </w:style>
  <w:style w:type="paragraph" w:customStyle="1" w:styleId="9027E705B3244AF983F702CEA8D4C33C8">
    <w:name w:val="9027E705B3244AF983F702CEA8D4C33C8"/>
    <w:rsid w:val="00184913"/>
    <w:pPr>
      <w:spacing w:after="0" w:line="240" w:lineRule="auto"/>
    </w:pPr>
    <w:rPr>
      <w:rFonts w:eastAsia="Times New Roman" w:cs="Times New Roman"/>
      <w:sz w:val="18"/>
      <w:szCs w:val="24"/>
    </w:rPr>
  </w:style>
  <w:style w:type="paragraph" w:customStyle="1" w:styleId="9D6809A119CE4D0F8803F2E66DEE01417">
    <w:name w:val="9D6809A119CE4D0F8803F2E66DEE01417"/>
    <w:rsid w:val="00184913"/>
    <w:pPr>
      <w:spacing w:after="0" w:line="240" w:lineRule="auto"/>
    </w:pPr>
    <w:rPr>
      <w:rFonts w:eastAsia="Times New Roman" w:cs="Times New Roman"/>
      <w:sz w:val="18"/>
      <w:szCs w:val="24"/>
    </w:rPr>
  </w:style>
  <w:style w:type="paragraph" w:customStyle="1" w:styleId="01D28702B55A4D0682242C4CCA11D0AD6">
    <w:name w:val="01D28702B55A4D0682242C4CCA11D0AD6"/>
    <w:rsid w:val="00184913"/>
    <w:pPr>
      <w:spacing w:after="0" w:line="240" w:lineRule="auto"/>
    </w:pPr>
    <w:rPr>
      <w:rFonts w:eastAsia="Times New Roman" w:cs="Times New Roman"/>
      <w:sz w:val="18"/>
      <w:szCs w:val="24"/>
    </w:rPr>
  </w:style>
  <w:style w:type="paragraph" w:customStyle="1" w:styleId="3F63755957804102B9D29129FD1A236C6">
    <w:name w:val="3F63755957804102B9D29129FD1A236C6"/>
    <w:rsid w:val="00184913"/>
    <w:pPr>
      <w:spacing w:after="0" w:line="240" w:lineRule="auto"/>
    </w:pPr>
    <w:rPr>
      <w:rFonts w:eastAsia="Times New Roman" w:cs="Times New Roman"/>
      <w:sz w:val="18"/>
      <w:szCs w:val="24"/>
    </w:rPr>
  </w:style>
  <w:style w:type="paragraph" w:customStyle="1" w:styleId="D90F5187AB954A1FB2E64C8CA985ACD76">
    <w:name w:val="D90F5187AB954A1FB2E64C8CA985ACD76"/>
    <w:rsid w:val="00184913"/>
    <w:pPr>
      <w:spacing w:after="0" w:line="240" w:lineRule="auto"/>
    </w:pPr>
    <w:rPr>
      <w:rFonts w:eastAsia="Times New Roman" w:cs="Times New Roman"/>
      <w:sz w:val="18"/>
      <w:szCs w:val="24"/>
    </w:rPr>
  </w:style>
  <w:style w:type="paragraph" w:customStyle="1" w:styleId="500821F3ADCF46A59DDEA676619EFC7C6">
    <w:name w:val="500821F3ADCF46A59DDEA676619EFC7C6"/>
    <w:rsid w:val="00184913"/>
    <w:pPr>
      <w:spacing w:after="0" w:line="240" w:lineRule="auto"/>
    </w:pPr>
    <w:rPr>
      <w:rFonts w:eastAsia="Times New Roman" w:cs="Times New Roman"/>
      <w:sz w:val="18"/>
      <w:szCs w:val="24"/>
    </w:rPr>
  </w:style>
  <w:style w:type="paragraph" w:customStyle="1" w:styleId="70A8300E65D84F14A6F21070CCD4C7826">
    <w:name w:val="70A8300E65D84F14A6F21070CCD4C7826"/>
    <w:rsid w:val="00184913"/>
    <w:pPr>
      <w:spacing w:after="0" w:line="240" w:lineRule="auto"/>
    </w:pPr>
    <w:rPr>
      <w:rFonts w:eastAsia="Times New Roman" w:cs="Times New Roman"/>
      <w:sz w:val="18"/>
      <w:szCs w:val="24"/>
    </w:rPr>
  </w:style>
  <w:style w:type="paragraph" w:customStyle="1" w:styleId="FDAE3FDBE33B46E59348561DBEBC92846">
    <w:name w:val="FDAE3FDBE33B46E59348561DBEBC92846"/>
    <w:rsid w:val="00184913"/>
    <w:pPr>
      <w:spacing w:after="0" w:line="240" w:lineRule="auto"/>
    </w:pPr>
    <w:rPr>
      <w:rFonts w:eastAsia="Times New Roman" w:cs="Times New Roman"/>
      <w:sz w:val="18"/>
      <w:szCs w:val="24"/>
    </w:rPr>
  </w:style>
  <w:style w:type="paragraph" w:customStyle="1" w:styleId="905D95E17E4F41DF979626B06185F5E36">
    <w:name w:val="905D95E17E4F41DF979626B06185F5E36"/>
    <w:rsid w:val="00184913"/>
    <w:pPr>
      <w:spacing w:after="0" w:line="240" w:lineRule="auto"/>
    </w:pPr>
    <w:rPr>
      <w:rFonts w:eastAsia="Times New Roman" w:cs="Times New Roman"/>
      <w:sz w:val="18"/>
      <w:szCs w:val="24"/>
    </w:rPr>
  </w:style>
  <w:style w:type="paragraph" w:customStyle="1" w:styleId="A72291BD592D416D83792333F3BBD2A44">
    <w:name w:val="A72291BD592D416D83792333F3BBD2A44"/>
    <w:rsid w:val="00184913"/>
    <w:pPr>
      <w:spacing w:after="0" w:line="240" w:lineRule="auto"/>
    </w:pPr>
    <w:rPr>
      <w:rFonts w:eastAsia="Times New Roman" w:cs="Times New Roman"/>
      <w:sz w:val="18"/>
      <w:szCs w:val="24"/>
    </w:rPr>
  </w:style>
  <w:style w:type="paragraph" w:customStyle="1" w:styleId="8DD9ECF493E34A7BAF6764EFD95867E54">
    <w:name w:val="8DD9ECF493E34A7BAF6764EFD95867E54"/>
    <w:rsid w:val="00184913"/>
    <w:pPr>
      <w:spacing w:after="0" w:line="240" w:lineRule="auto"/>
    </w:pPr>
    <w:rPr>
      <w:rFonts w:eastAsia="Times New Roman" w:cs="Times New Roman"/>
      <w:sz w:val="18"/>
      <w:szCs w:val="24"/>
    </w:rPr>
  </w:style>
  <w:style w:type="paragraph" w:customStyle="1" w:styleId="5E8551A963F04B84A88CAD422D5817074">
    <w:name w:val="5E8551A963F04B84A88CAD422D5817074"/>
    <w:rsid w:val="00184913"/>
    <w:pPr>
      <w:spacing w:after="0" w:line="240" w:lineRule="auto"/>
    </w:pPr>
    <w:rPr>
      <w:rFonts w:eastAsia="Times New Roman" w:cs="Times New Roman"/>
      <w:sz w:val="18"/>
      <w:szCs w:val="24"/>
    </w:rPr>
  </w:style>
  <w:style w:type="paragraph" w:customStyle="1" w:styleId="0016A8EA5E1F4E20A405A82BB7D4A4466">
    <w:name w:val="0016A8EA5E1F4E20A405A82BB7D4A4466"/>
    <w:rsid w:val="00184913"/>
    <w:pPr>
      <w:spacing w:after="0" w:line="240" w:lineRule="auto"/>
    </w:pPr>
    <w:rPr>
      <w:rFonts w:eastAsia="Times New Roman" w:cs="Times New Roman"/>
      <w:sz w:val="18"/>
      <w:szCs w:val="24"/>
    </w:rPr>
  </w:style>
  <w:style w:type="paragraph" w:customStyle="1" w:styleId="7EDC496DD9D744D9922F52780D4C9C206">
    <w:name w:val="7EDC496DD9D744D9922F52780D4C9C206"/>
    <w:rsid w:val="00184913"/>
    <w:pPr>
      <w:spacing w:after="0" w:line="240" w:lineRule="auto"/>
    </w:pPr>
    <w:rPr>
      <w:rFonts w:eastAsia="Times New Roman" w:cs="Times New Roman"/>
      <w:sz w:val="18"/>
      <w:szCs w:val="24"/>
    </w:rPr>
  </w:style>
  <w:style w:type="paragraph" w:customStyle="1" w:styleId="F3C4F57529CC412192DC30061EEE020212">
    <w:name w:val="F3C4F57529CC412192DC30061EEE020212"/>
    <w:rsid w:val="00184913"/>
    <w:pPr>
      <w:spacing w:after="0" w:line="240" w:lineRule="auto"/>
    </w:pPr>
    <w:rPr>
      <w:rFonts w:eastAsia="Times New Roman" w:cs="Times New Roman"/>
      <w:sz w:val="18"/>
      <w:szCs w:val="24"/>
    </w:rPr>
  </w:style>
  <w:style w:type="paragraph" w:customStyle="1" w:styleId="0292828093C84AEEA54214E5C23B022E8">
    <w:name w:val="0292828093C84AEEA54214E5C23B022E8"/>
    <w:rsid w:val="00184913"/>
    <w:pPr>
      <w:spacing w:after="0" w:line="240" w:lineRule="auto"/>
    </w:pPr>
    <w:rPr>
      <w:rFonts w:eastAsia="Times New Roman" w:cs="Times New Roman"/>
      <w:sz w:val="18"/>
      <w:szCs w:val="24"/>
    </w:rPr>
  </w:style>
  <w:style w:type="paragraph" w:customStyle="1" w:styleId="F9902DCD97FE46DDB6E37AC6B0B635D921">
    <w:name w:val="F9902DCD97FE46DDB6E37AC6B0B635D921"/>
    <w:rsid w:val="00184913"/>
    <w:pPr>
      <w:spacing w:after="0" w:line="240" w:lineRule="auto"/>
    </w:pPr>
    <w:rPr>
      <w:rFonts w:eastAsia="Times New Roman" w:cs="Times New Roman"/>
      <w:sz w:val="18"/>
      <w:szCs w:val="24"/>
    </w:rPr>
  </w:style>
  <w:style w:type="paragraph" w:customStyle="1" w:styleId="5A5E3C7B1FB4436C9CB0EB96951F849721">
    <w:name w:val="5A5E3C7B1FB4436C9CB0EB96951F849721"/>
    <w:rsid w:val="00184913"/>
    <w:pPr>
      <w:spacing w:after="0" w:line="240" w:lineRule="auto"/>
    </w:pPr>
    <w:rPr>
      <w:rFonts w:eastAsia="Times New Roman" w:cs="Times New Roman"/>
      <w:sz w:val="18"/>
      <w:szCs w:val="24"/>
    </w:rPr>
  </w:style>
  <w:style w:type="paragraph" w:customStyle="1" w:styleId="49BA770FBE1A4FDA9C90B66405F35BD421">
    <w:name w:val="49BA770FBE1A4FDA9C90B66405F35BD421"/>
    <w:rsid w:val="00184913"/>
    <w:pPr>
      <w:spacing w:after="0" w:line="240" w:lineRule="auto"/>
    </w:pPr>
    <w:rPr>
      <w:rFonts w:eastAsia="Times New Roman" w:cs="Times New Roman"/>
      <w:sz w:val="18"/>
      <w:szCs w:val="24"/>
    </w:rPr>
  </w:style>
  <w:style w:type="paragraph" w:customStyle="1" w:styleId="EC94B83CC56E4BD6A16AE6052AF6EEEC21">
    <w:name w:val="EC94B83CC56E4BD6A16AE6052AF6EEEC21"/>
    <w:rsid w:val="00184913"/>
    <w:pPr>
      <w:spacing w:after="0" w:line="240" w:lineRule="auto"/>
    </w:pPr>
    <w:rPr>
      <w:rFonts w:eastAsia="Times New Roman" w:cs="Times New Roman"/>
      <w:sz w:val="18"/>
      <w:szCs w:val="24"/>
    </w:rPr>
  </w:style>
  <w:style w:type="paragraph" w:customStyle="1" w:styleId="7C4C9D0D817F427B867C1EB54568A3C620">
    <w:name w:val="7C4C9D0D817F427B867C1EB54568A3C620"/>
    <w:rsid w:val="00184913"/>
    <w:pPr>
      <w:spacing w:after="0" w:line="240" w:lineRule="auto"/>
    </w:pPr>
    <w:rPr>
      <w:rFonts w:eastAsia="Times New Roman" w:cs="Times New Roman"/>
      <w:sz w:val="18"/>
      <w:szCs w:val="24"/>
    </w:rPr>
  </w:style>
  <w:style w:type="paragraph" w:customStyle="1" w:styleId="450547D523364BAD94FE4388ECD03EAD20">
    <w:name w:val="450547D523364BAD94FE4388ECD03EAD20"/>
    <w:rsid w:val="00184913"/>
    <w:pPr>
      <w:spacing w:after="0" w:line="240" w:lineRule="auto"/>
    </w:pPr>
    <w:rPr>
      <w:rFonts w:eastAsia="Times New Roman" w:cs="Times New Roman"/>
      <w:sz w:val="18"/>
      <w:szCs w:val="24"/>
    </w:rPr>
  </w:style>
  <w:style w:type="paragraph" w:customStyle="1" w:styleId="937B674B6C2C4F3FAB0EDBC504CC2DD220">
    <w:name w:val="937B674B6C2C4F3FAB0EDBC504CC2DD220"/>
    <w:rsid w:val="00184913"/>
    <w:pPr>
      <w:spacing w:after="0" w:line="240" w:lineRule="auto"/>
    </w:pPr>
    <w:rPr>
      <w:rFonts w:eastAsia="Times New Roman" w:cs="Times New Roman"/>
      <w:sz w:val="18"/>
      <w:szCs w:val="24"/>
    </w:rPr>
  </w:style>
  <w:style w:type="paragraph" w:customStyle="1" w:styleId="9A98A8C5F5BD459A8EB45D6DEF76AD1E20">
    <w:name w:val="9A98A8C5F5BD459A8EB45D6DEF76AD1E20"/>
    <w:rsid w:val="00184913"/>
    <w:pPr>
      <w:spacing w:after="0" w:line="240" w:lineRule="auto"/>
    </w:pPr>
    <w:rPr>
      <w:rFonts w:eastAsia="Times New Roman" w:cs="Times New Roman"/>
      <w:sz w:val="18"/>
      <w:szCs w:val="24"/>
    </w:rPr>
  </w:style>
  <w:style w:type="paragraph" w:customStyle="1" w:styleId="F79C737C746F468FB1DF2915E81617CE11">
    <w:name w:val="F79C737C746F468FB1DF2915E81617CE11"/>
    <w:rsid w:val="00184913"/>
    <w:pPr>
      <w:spacing w:after="0" w:line="240" w:lineRule="auto"/>
    </w:pPr>
    <w:rPr>
      <w:rFonts w:eastAsia="Times New Roman" w:cs="Times New Roman"/>
      <w:sz w:val="18"/>
      <w:szCs w:val="24"/>
    </w:rPr>
  </w:style>
  <w:style w:type="paragraph" w:customStyle="1" w:styleId="FB67E6CBE3344BEDAD6849C03AB993EC11">
    <w:name w:val="FB67E6CBE3344BEDAD6849C03AB993EC11"/>
    <w:rsid w:val="00184913"/>
    <w:pPr>
      <w:spacing w:after="0" w:line="240" w:lineRule="auto"/>
    </w:pPr>
    <w:rPr>
      <w:rFonts w:eastAsia="Times New Roman" w:cs="Times New Roman"/>
      <w:sz w:val="18"/>
      <w:szCs w:val="24"/>
    </w:rPr>
  </w:style>
  <w:style w:type="paragraph" w:customStyle="1" w:styleId="3D4748A383944351A3D24B7AE9722FEA10">
    <w:name w:val="3D4748A383944351A3D24B7AE9722FEA10"/>
    <w:rsid w:val="00184913"/>
    <w:pPr>
      <w:spacing w:after="0" w:line="240" w:lineRule="auto"/>
    </w:pPr>
    <w:rPr>
      <w:rFonts w:eastAsia="Times New Roman" w:cs="Times New Roman"/>
      <w:sz w:val="18"/>
      <w:szCs w:val="24"/>
    </w:rPr>
  </w:style>
  <w:style w:type="paragraph" w:customStyle="1" w:styleId="E82419AF387A4511834192349A958EC310">
    <w:name w:val="E82419AF387A4511834192349A958EC310"/>
    <w:rsid w:val="00184913"/>
    <w:pPr>
      <w:spacing w:after="0" w:line="240" w:lineRule="auto"/>
    </w:pPr>
    <w:rPr>
      <w:rFonts w:eastAsia="Times New Roman" w:cs="Times New Roman"/>
      <w:sz w:val="18"/>
      <w:szCs w:val="24"/>
    </w:rPr>
  </w:style>
  <w:style w:type="paragraph" w:customStyle="1" w:styleId="E42A9009762C4887BF50545768502B0A10">
    <w:name w:val="E42A9009762C4887BF50545768502B0A10"/>
    <w:rsid w:val="00184913"/>
    <w:pPr>
      <w:spacing w:after="0" w:line="240" w:lineRule="auto"/>
    </w:pPr>
    <w:rPr>
      <w:rFonts w:eastAsia="Times New Roman" w:cs="Times New Roman"/>
      <w:sz w:val="18"/>
      <w:szCs w:val="24"/>
    </w:rPr>
  </w:style>
  <w:style w:type="paragraph" w:customStyle="1" w:styleId="CA39B34619394BB088DE580F346BB84610">
    <w:name w:val="CA39B34619394BB088DE580F346BB84610"/>
    <w:rsid w:val="00184913"/>
    <w:pPr>
      <w:spacing w:after="0" w:line="240" w:lineRule="auto"/>
    </w:pPr>
    <w:rPr>
      <w:rFonts w:eastAsia="Times New Roman" w:cs="Times New Roman"/>
      <w:sz w:val="18"/>
      <w:szCs w:val="24"/>
    </w:rPr>
  </w:style>
  <w:style w:type="paragraph" w:customStyle="1" w:styleId="2D2CB9414A264D58B6C2AF1125D6AFC310">
    <w:name w:val="2D2CB9414A264D58B6C2AF1125D6AFC310"/>
    <w:rsid w:val="00184913"/>
    <w:pPr>
      <w:spacing w:after="0" w:line="240" w:lineRule="auto"/>
    </w:pPr>
    <w:rPr>
      <w:rFonts w:eastAsia="Times New Roman" w:cs="Times New Roman"/>
      <w:sz w:val="18"/>
      <w:szCs w:val="24"/>
    </w:rPr>
  </w:style>
  <w:style w:type="paragraph" w:customStyle="1" w:styleId="C3527E7DEE874078BFF9E5A8E8759E8113">
    <w:name w:val="C3527E7DEE874078BFF9E5A8E8759E8113"/>
    <w:rsid w:val="00184913"/>
    <w:pPr>
      <w:spacing w:after="0" w:line="240" w:lineRule="auto"/>
    </w:pPr>
    <w:rPr>
      <w:rFonts w:eastAsia="Times New Roman" w:cs="Times New Roman"/>
      <w:sz w:val="18"/>
      <w:szCs w:val="24"/>
    </w:rPr>
  </w:style>
  <w:style w:type="paragraph" w:customStyle="1" w:styleId="95372A85316B4249B3015135E4C1531D13">
    <w:name w:val="95372A85316B4249B3015135E4C1531D13"/>
    <w:rsid w:val="00184913"/>
    <w:pPr>
      <w:spacing w:after="0" w:line="240" w:lineRule="auto"/>
    </w:pPr>
    <w:rPr>
      <w:rFonts w:eastAsia="Times New Roman" w:cs="Times New Roman"/>
      <w:sz w:val="18"/>
      <w:szCs w:val="24"/>
    </w:rPr>
  </w:style>
  <w:style w:type="paragraph" w:customStyle="1" w:styleId="9027E705B3244AF983F702CEA8D4C33C9">
    <w:name w:val="9027E705B3244AF983F702CEA8D4C33C9"/>
    <w:rsid w:val="00184913"/>
    <w:pPr>
      <w:spacing w:after="0" w:line="240" w:lineRule="auto"/>
    </w:pPr>
    <w:rPr>
      <w:rFonts w:eastAsia="Times New Roman" w:cs="Times New Roman"/>
      <w:sz w:val="18"/>
      <w:szCs w:val="24"/>
    </w:rPr>
  </w:style>
  <w:style w:type="paragraph" w:customStyle="1" w:styleId="9D6809A119CE4D0F8803F2E66DEE01418">
    <w:name w:val="9D6809A119CE4D0F8803F2E66DEE01418"/>
    <w:rsid w:val="00184913"/>
    <w:pPr>
      <w:spacing w:after="0" w:line="240" w:lineRule="auto"/>
    </w:pPr>
    <w:rPr>
      <w:rFonts w:eastAsia="Times New Roman" w:cs="Times New Roman"/>
      <w:sz w:val="18"/>
      <w:szCs w:val="24"/>
    </w:rPr>
  </w:style>
  <w:style w:type="paragraph" w:customStyle="1" w:styleId="01D28702B55A4D0682242C4CCA11D0AD7">
    <w:name w:val="01D28702B55A4D0682242C4CCA11D0AD7"/>
    <w:rsid w:val="00184913"/>
    <w:pPr>
      <w:spacing w:after="0" w:line="240" w:lineRule="auto"/>
    </w:pPr>
    <w:rPr>
      <w:rFonts w:eastAsia="Times New Roman" w:cs="Times New Roman"/>
      <w:sz w:val="18"/>
      <w:szCs w:val="24"/>
    </w:rPr>
  </w:style>
  <w:style w:type="paragraph" w:customStyle="1" w:styleId="3F63755957804102B9D29129FD1A236C7">
    <w:name w:val="3F63755957804102B9D29129FD1A236C7"/>
    <w:rsid w:val="00184913"/>
    <w:pPr>
      <w:spacing w:after="0" w:line="240" w:lineRule="auto"/>
    </w:pPr>
    <w:rPr>
      <w:rFonts w:eastAsia="Times New Roman" w:cs="Times New Roman"/>
      <w:sz w:val="18"/>
      <w:szCs w:val="24"/>
    </w:rPr>
  </w:style>
  <w:style w:type="paragraph" w:customStyle="1" w:styleId="D90F5187AB954A1FB2E64C8CA985ACD77">
    <w:name w:val="D90F5187AB954A1FB2E64C8CA985ACD77"/>
    <w:rsid w:val="00184913"/>
    <w:pPr>
      <w:spacing w:after="0" w:line="240" w:lineRule="auto"/>
    </w:pPr>
    <w:rPr>
      <w:rFonts w:eastAsia="Times New Roman" w:cs="Times New Roman"/>
      <w:sz w:val="18"/>
      <w:szCs w:val="24"/>
    </w:rPr>
  </w:style>
  <w:style w:type="paragraph" w:customStyle="1" w:styleId="500821F3ADCF46A59DDEA676619EFC7C7">
    <w:name w:val="500821F3ADCF46A59DDEA676619EFC7C7"/>
    <w:rsid w:val="00184913"/>
    <w:pPr>
      <w:spacing w:after="0" w:line="240" w:lineRule="auto"/>
    </w:pPr>
    <w:rPr>
      <w:rFonts w:eastAsia="Times New Roman" w:cs="Times New Roman"/>
      <w:sz w:val="18"/>
      <w:szCs w:val="24"/>
    </w:rPr>
  </w:style>
  <w:style w:type="paragraph" w:customStyle="1" w:styleId="70A8300E65D84F14A6F21070CCD4C7827">
    <w:name w:val="70A8300E65D84F14A6F21070CCD4C7827"/>
    <w:rsid w:val="00184913"/>
    <w:pPr>
      <w:spacing w:after="0" w:line="240" w:lineRule="auto"/>
    </w:pPr>
    <w:rPr>
      <w:rFonts w:eastAsia="Times New Roman" w:cs="Times New Roman"/>
      <w:sz w:val="18"/>
      <w:szCs w:val="24"/>
    </w:rPr>
  </w:style>
  <w:style w:type="paragraph" w:customStyle="1" w:styleId="FDAE3FDBE33B46E59348561DBEBC92847">
    <w:name w:val="FDAE3FDBE33B46E59348561DBEBC92847"/>
    <w:rsid w:val="00184913"/>
    <w:pPr>
      <w:spacing w:after="0" w:line="240" w:lineRule="auto"/>
    </w:pPr>
    <w:rPr>
      <w:rFonts w:eastAsia="Times New Roman" w:cs="Times New Roman"/>
      <w:sz w:val="18"/>
      <w:szCs w:val="24"/>
    </w:rPr>
  </w:style>
  <w:style w:type="paragraph" w:customStyle="1" w:styleId="905D95E17E4F41DF979626B06185F5E37">
    <w:name w:val="905D95E17E4F41DF979626B06185F5E37"/>
    <w:rsid w:val="00184913"/>
    <w:pPr>
      <w:spacing w:after="0" w:line="240" w:lineRule="auto"/>
    </w:pPr>
    <w:rPr>
      <w:rFonts w:eastAsia="Times New Roman" w:cs="Times New Roman"/>
      <w:sz w:val="18"/>
      <w:szCs w:val="24"/>
    </w:rPr>
  </w:style>
  <w:style w:type="paragraph" w:customStyle="1" w:styleId="A72291BD592D416D83792333F3BBD2A45">
    <w:name w:val="A72291BD592D416D83792333F3BBD2A45"/>
    <w:rsid w:val="00184913"/>
    <w:pPr>
      <w:spacing w:after="0" w:line="240" w:lineRule="auto"/>
    </w:pPr>
    <w:rPr>
      <w:rFonts w:eastAsia="Times New Roman" w:cs="Times New Roman"/>
      <w:sz w:val="18"/>
      <w:szCs w:val="24"/>
    </w:rPr>
  </w:style>
  <w:style w:type="paragraph" w:customStyle="1" w:styleId="8DD9ECF493E34A7BAF6764EFD95867E55">
    <w:name w:val="8DD9ECF493E34A7BAF6764EFD95867E55"/>
    <w:rsid w:val="00184913"/>
    <w:pPr>
      <w:spacing w:after="0" w:line="240" w:lineRule="auto"/>
    </w:pPr>
    <w:rPr>
      <w:rFonts w:eastAsia="Times New Roman" w:cs="Times New Roman"/>
      <w:sz w:val="18"/>
      <w:szCs w:val="24"/>
    </w:rPr>
  </w:style>
  <w:style w:type="paragraph" w:customStyle="1" w:styleId="5E8551A963F04B84A88CAD422D5817075">
    <w:name w:val="5E8551A963F04B84A88CAD422D5817075"/>
    <w:rsid w:val="00184913"/>
    <w:pPr>
      <w:spacing w:after="0" w:line="240" w:lineRule="auto"/>
    </w:pPr>
    <w:rPr>
      <w:rFonts w:eastAsia="Times New Roman" w:cs="Times New Roman"/>
      <w:sz w:val="18"/>
      <w:szCs w:val="24"/>
    </w:rPr>
  </w:style>
  <w:style w:type="paragraph" w:customStyle="1" w:styleId="0016A8EA5E1F4E20A405A82BB7D4A4467">
    <w:name w:val="0016A8EA5E1F4E20A405A82BB7D4A4467"/>
    <w:rsid w:val="00184913"/>
    <w:pPr>
      <w:spacing w:after="0" w:line="240" w:lineRule="auto"/>
    </w:pPr>
    <w:rPr>
      <w:rFonts w:eastAsia="Times New Roman" w:cs="Times New Roman"/>
      <w:sz w:val="18"/>
      <w:szCs w:val="24"/>
    </w:rPr>
  </w:style>
  <w:style w:type="paragraph" w:customStyle="1" w:styleId="7EDC496DD9D744D9922F52780D4C9C207">
    <w:name w:val="7EDC496DD9D744D9922F52780D4C9C207"/>
    <w:rsid w:val="00184913"/>
    <w:pPr>
      <w:spacing w:after="0" w:line="240" w:lineRule="auto"/>
    </w:pPr>
    <w:rPr>
      <w:rFonts w:eastAsia="Times New Roman" w:cs="Times New Roman"/>
      <w:sz w:val="18"/>
      <w:szCs w:val="24"/>
    </w:rPr>
  </w:style>
  <w:style w:type="paragraph" w:customStyle="1" w:styleId="F3C4F57529CC412192DC30061EEE020213">
    <w:name w:val="F3C4F57529CC412192DC30061EEE020213"/>
    <w:rsid w:val="00184913"/>
    <w:pPr>
      <w:spacing w:after="0" w:line="240" w:lineRule="auto"/>
    </w:pPr>
    <w:rPr>
      <w:rFonts w:eastAsia="Times New Roman" w:cs="Times New Roman"/>
      <w:sz w:val="18"/>
      <w:szCs w:val="24"/>
    </w:rPr>
  </w:style>
  <w:style w:type="paragraph" w:customStyle="1" w:styleId="0292828093C84AEEA54214E5C23B022E9">
    <w:name w:val="0292828093C84AEEA54214E5C23B022E9"/>
    <w:rsid w:val="00184913"/>
    <w:pPr>
      <w:spacing w:after="0" w:line="240" w:lineRule="auto"/>
    </w:pPr>
    <w:rPr>
      <w:rFonts w:eastAsia="Times New Roman" w:cs="Times New Roman"/>
      <w:sz w:val="18"/>
      <w:szCs w:val="24"/>
    </w:rPr>
  </w:style>
  <w:style w:type="paragraph" w:customStyle="1" w:styleId="F9902DCD97FE46DDB6E37AC6B0B635D922">
    <w:name w:val="F9902DCD97FE46DDB6E37AC6B0B635D922"/>
    <w:rsid w:val="00184913"/>
    <w:pPr>
      <w:spacing w:after="0" w:line="240" w:lineRule="auto"/>
    </w:pPr>
    <w:rPr>
      <w:rFonts w:eastAsia="Times New Roman" w:cs="Times New Roman"/>
      <w:sz w:val="18"/>
      <w:szCs w:val="24"/>
    </w:rPr>
  </w:style>
  <w:style w:type="paragraph" w:customStyle="1" w:styleId="5A5E3C7B1FB4436C9CB0EB96951F849722">
    <w:name w:val="5A5E3C7B1FB4436C9CB0EB96951F849722"/>
    <w:rsid w:val="00184913"/>
    <w:pPr>
      <w:spacing w:after="0" w:line="240" w:lineRule="auto"/>
    </w:pPr>
    <w:rPr>
      <w:rFonts w:eastAsia="Times New Roman" w:cs="Times New Roman"/>
      <w:sz w:val="18"/>
      <w:szCs w:val="24"/>
    </w:rPr>
  </w:style>
  <w:style w:type="paragraph" w:customStyle="1" w:styleId="49BA770FBE1A4FDA9C90B66405F35BD422">
    <w:name w:val="49BA770FBE1A4FDA9C90B66405F35BD422"/>
    <w:rsid w:val="00184913"/>
    <w:pPr>
      <w:spacing w:after="0" w:line="240" w:lineRule="auto"/>
    </w:pPr>
    <w:rPr>
      <w:rFonts w:eastAsia="Times New Roman" w:cs="Times New Roman"/>
      <w:sz w:val="18"/>
      <w:szCs w:val="24"/>
    </w:rPr>
  </w:style>
  <w:style w:type="paragraph" w:customStyle="1" w:styleId="EC94B83CC56E4BD6A16AE6052AF6EEEC22">
    <w:name w:val="EC94B83CC56E4BD6A16AE6052AF6EEEC22"/>
    <w:rsid w:val="00184913"/>
    <w:pPr>
      <w:spacing w:after="0" w:line="240" w:lineRule="auto"/>
    </w:pPr>
    <w:rPr>
      <w:rFonts w:eastAsia="Times New Roman" w:cs="Times New Roman"/>
      <w:sz w:val="18"/>
      <w:szCs w:val="24"/>
    </w:rPr>
  </w:style>
  <w:style w:type="paragraph" w:customStyle="1" w:styleId="7C4C9D0D817F427B867C1EB54568A3C621">
    <w:name w:val="7C4C9D0D817F427B867C1EB54568A3C621"/>
    <w:rsid w:val="00184913"/>
    <w:pPr>
      <w:spacing w:after="0" w:line="240" w:lineRule="auto"/>
    </w:pPr>
    <w:rPr>
      <w:rFonts w:eastAsia="Times New Roman" w:cs="Times New Roman"/>
      <w:sz w:val="18"/>
      <w:szCs w:val="24"/>
    </w:rPr>
  </w:style>
  <w:style w:type="paragraph" w:customStyle="1" w:styleId="450547D523364BAD94FE4388ECD03EAD21">
    <w:name w:val="450547D523364BAD94FE4388ECD03EAD21"/>
    <w:rsid w:val="00184913"/>
    <w:pPr>
      <w:spacing w:after="0" w:line="240" w:lineRule="auto"/>
    </w:pPr>
    <w:rPr>
      <w:rFonts w:eastAsia="Times New Roman" w:cs="Times New Roman"/>
      <w:sz w:val="18"/>
      <w:szCs w:val="24"/>
    </w:rPr>
  </w:style>
  <w:style w:type="paragraph" w:customStyle="1" w:styleId="937B674B6C2C4F3FAB0EDBC504CC2DD221">
    <w:name w:val="937B674B6C2C4F3FAB0EDBC504CC2DD221"/>
    <w:rsid w:val="00184913"/>
    <w:pPr>
      <w:spacing w:after="0" w:line="240" w:lineRule="auto"/>
    </w:pPr>
    <w:rPr>
      <w:rFonts w:eastAsia="Times New Roman" w:cs="Times New Roman"/>
      <w:sz w:val="18"/>
      <w:szCs w:val="24"/>
    </w:rPr>
  </w:style>
  <w:style w:type="paragraph" w:customStyle="1" w:styleId="9A98A8C5F5BD459A8EB45D6DEF76AD1E21">
    <w:name w:val="9A98A8C5F5BD459A8EB45D6DEF76AD1E21"/>
    <w:rsid w:val="00184913"/>
    <w:pPr>
      <w:spacing w:after="0" w:line="240" w:lineRule="auto"/>
    </w:pPr>
    <w:rPr>
      <w:rFonts w:eastAsia="Times New Roman" w:cs="Times New Roman"/>
      <w:sz w:val="18"/>
      <w:szCs w:val="24"/>
    </w:rPr>
  </w:style>
  <w:style w:type="paragraph" w:customStyle="1" w:styleId="F79C737C746F468FB1DF2915E81617CE12">
    <w:name w:val="F79C737C746F468FB1DF2915E81617CE12"/>
    <w:rsid w:val="00184913"/>
    <w:pPr>
      <w:spacing w:after="0" w:line="240" w:lineRule="auto"/>
    </w:pPr>
    <w:rPr>
      <w:rFonts w:eastAsia="Times New Roman" w:cs="Times New Roman"/>
      <w:sz w:val="18"/>
      <w:szCs w:val="24"/>
    </w:rPr>
  </w:style>
  <w:style w:type="paragraph" w:customStyle="1" w:styleId="FB67E6CBE3344BEDAD6849C03AB993EC12">
    <w:name w:val="FB67E6CBE3344BEDAD6849C03AB993EC12"/>
    <w:rsid w:val="00184913"/>
    <w:pPr>
      <w:spacing w:after="0" w:line="240" w:lineRule="auto"/>
    </w:pPr>
    <w:rPr>
      <w:rFonts w:eastAsia="Times New Roman" w:cs="Times New Roman"/>
      <w:sz w:val="18"/>
      <w:szCs w:val="24"/>
    </w:rPr>
  </w:style>
  <w:style w:type="paragraph" w:customStyle="1" w:styleId="3D4748A383944351A3D24B7AE9722FEA11">
    <w:name w:val="3D4748A383944351A3D24B7AE9722FEA11"/>
    <w:rsid w:val="00184913"/>
    <w:pPr>
      <w:spacing w:after="0" w:line="240" w:lineRule="auto"/>
    </w:pPr>
    <w:rPr>
      <w:rFonts w:eastAsia="Times New Roman" w:cs="Times New Roman"/>
      <w:sz w:val="18"/>
      <w:szCs w:val="24"/>
    </w:rPr>
  </w:style>
  <w:style w:type="paragraph" w:customStyle="1" w:styleId="E82419AF387A4511834192349A958EC311">
    <w:name w:val="E82419AF387A4511834192349A958EC311"/>
    <w:rsid w:val="00184913"/>
    <w:pPr>
      <w:spacing w:after="0" w:line="240" w:lineRule="auto"/>
    </w:pPr>
    <w:rPr>
      <w:rFonts w:eastAsia="Times New Roman" w:cs="Times New Roman"/>
      <w:sz w:val="18"/>
      <w:szCs w:val="24"/>
    </w:rPr>
  </w:style>
  <w:style w:type="paragraph" w:customStyle="1" w:styleId="E42A9009762C4887BF50545768502B0A11">
    <w:name w:val="E42A9009762C4887BF50545768502B0A11"/>
    <w:rsid w:val="00184913"/>
    <w:pPr>
      <w:spacing w:after="0" w:line="240" w:lineRule="auto"/>
    </w:pPr>
    <w:rPr>
      <w:rFonts w:eastAsia="Times New Roman" w:cs="Times New Roman"/>
      <w:sz w:val="18"/>
      <w:szCs w:val="24"/>
    </w:rPr>
  </w:style>
  <w:style w:type="paragraph" w:customStyle="1" w:styleId="CA39B34619394BB088DE580F346BB84611">
    <w:name w:val="CA39B34619394BB088DE580F346BB84611"/>
    <w:rsid w:val="00184913"/>
    <w:pPr>
      <w:spacing w:after="0" w:line="240" w:lineRule="auto"/>
    </w:pPr>
    <w:rPr>
      <w:rFonts w:eastAsia="Times New Roman" w:cs="Times New Roman"/>
      <w:sz w:val="18"/>
      <w:szCs w:val="24"/>
    </w:rPr>
  </w:style>
  <w:style w:type="paragraph" w:customStyle="1" w:styleId="2D2CB9414A264D58B6C2AF1125D6AFC311">
    <w:name w:val="2D2CB9414A264D58B6C2AF1125D6AFC311"/>
    <w:rsid w:val="00184913"/>
    <w:pPr>
      <w:spacing w:after="0" w:line="240" w:lineRule="auto"/>
    </w:pPr>
    <w:rPr>
      <w:rFonts w:eastAsia="Times New Roman" w:cs="Times New Roman"/>
      <w:sz w:val="18"/>
      <w:szCs w:val="24"/>
    </w:rPr>
  </w:style>
  <w:style w:type="paragraph" w:customStyle="1" w:styleId="C3527E7DEE874078BFF9E5A8E8759E8114">
    <w:name w:val="C3527E7DEE874078BFF9E5A8E8759E8114"/>
    <w:rsid w:val="00184913"/>
    <w:pPr>
      <w:spacing w:after="0" w:line="240" w:lineRule="auto"/>
    </w:pPr>
    <w:rPr>
      <w:rFonts w:eastAsia="Times New Roman" w:cs="Times New Roman"/>
      <w:sz w:val="18"/>
      <w:szCs w:val="24"/>
    </w:rPr>
  </w:style>
  <w:style w:type="paragraph" w:customStyle="1" w:styleId="95372A85316B4249B3015135E4C1531D14">
    <w:name w:val="95372A85316B4249B3015135E4C1531D14"/>
    <w:rsid w:val="00184913"/>
    <w:pPr>
      <w:spacing w:after="0" w:line="240" w:lineRule="auto"/>
    </w:pPr>
    <w:rPr>
      <w:rFonts w:eastAsia="Times New Roman" w:cs="Times New Roman"/>
      <w:sz w:val="18"/>
      <w:szCs w:val="24"/>
    </w:rPr>
  </w:style>
  <w:style w:type="paragraph" w:customStyle="1" w:styleId="9027E705B3244AF983F702CEA8D4C33C10">
    <w:name w:val="9027E705B3244AF983F702CEA8D4C33C10"/>
    <w:rsid w:val="00184913"/>
    <w:pPr>
      <w:spacing w:after="0" w:line="240" w:lineRule="auto"/>
    </w:pPr>
    <w:rPr>
      <w:rFonts w:eastAsia="Times New Roman" w:cs="Times New Roman"/>
      <w:sz w:val="18"/>
      <w:szCs w:val="24"/>
    </w:rPr>
  </w:style>
  <w:style w:type="paragraph" w:customStyle="1" w:styleId="9D6809A119CE4D0F8803F2E66DEE01419">
    <w:name w:val="9D6809A119CE4D0F8803F2E66DEE01419"/>
    <w:rsid w:val="00184913"/>
    <w:pPr>
      <w:spacing w:after="0" w:line="240" w:lineRule="auto"/>
    </w:pPr>
    <w:rPr>
      <w:rFonts w:eastAsia="Times New Roman" w:cs="Times New Roman"/>
      <w:sz w:val="18"/>
      <w:szCs w:val="24"/>
    </w:rPr>
  </w:style>
  <w:style w:type="paragraph" w:customStyle="1" w:styleId="01D28702B55A4D0682242C4CCA11D0AD8">
    <w:name w:val="01D28702B55A4D0682242C4CCA11D0AD8"/>
    <w:rsid w:val="00184913"/>
    <w:pPr>
      <w:spacing w:after="0" w:line="240" w:lineRule="auto"/>
    </w:pPr>
    <w:rPr>
      <w:rFonts w:eastAsia="Times New Roman" w:cs="Times New Roman"/>
      <w:sz w:val="18"/>
      <w:szCs w:val="24"/>
    </w:rPr>
  </w:style>
  <w:style w:type="paragraph" w:customStyle="1" w:styleId="3F63755957804102B9D29129FD1A236C8">
    <w:name w:val="3F63755957804102B9D29129FD1A236C8"/>
    <w:rsid w:val="00184913"/>
    <w:pPr>
      <w:spacing w:after="0" w:line="240" w:lineRule="auto"/>
    </w:pPr>
    <w:rPr>
      <w:rFonts w:eastAsia="Times New Roman" w:cs="Times New Roman"/>
      <w:sz w:val="18"/>
      <w:szCs w:val="24"/>
    </w:rPr>
  </w:style>
  <w:style w:type="paragraph" w:customStyle="1" w:styleId="D90F5187AB954A1FB2E64C8CA985ACD78">
    <w:name w:val="D90F5187AB954A1FB2E64C8CA985ACD78"/>
    <w:rsid w:val="00184913"/>
    <w:pPr>
      <w:spacing w:after="0" w:line="240" w:lineRule="auto"/>
    </w:pPr>
    <w:rPr>
      <w:rFonts w:eastAsia="Times New Roman" w:cs="Times New Roman"/>
      <w:sz w:val="18"/>
      <w:szCs w:val="24"/>
    </w:rPr>
  </w:style>
  <w:style w:type="paragraph" w:customStyle="1" w:styleId="500821F3ADCF46A59DDEA676619EFC7C8">
    <w:name w:val="500821F3ADCF46A59DDEA676619EFC7C8"/>
    <w:rsid w:val="00184913"/>
    <w:pPr>
      <w:spacing w:after="0" w:line="240" w:lineRule="auto"/>
    </w:pPr>
    <w:rPr>
      <w:rFonts w:eastAsia="Times New Roman" w:cs="Times New Roman"/>
      <w:sz w:val="18"/>
      <w:szCs w:val="24"/>
    </w:rPr>
  </w:style>
  <w:style w:type="paragraph" w:customStyle="1" w:styleId="70A8300E65D84F14A6F21070CCD4C7828">
    <w:name w:val="70A8300E65D84F14A6F21070CCD4C7828"/>
    <w:rsid w:val="00184913"/>
    <w:pPr>
      <w:spacing w:after="0" w:line="240" w:lineRule="auto"/>
    </w:pPr>
    <w:rPr>
      <w:rFonts w:eastAsia="Times New Roman" w:cs="Times New Roman"/>
      <w:sz w:val="18"/>
      <w:szCs w:val="24"/>
    </w:rPr>
  </w:style>
  <w:style w:type="paragraph" w:customStyle="1" w:styleId="FDAE3FDBE33B46E59348561DBEBC92848">
    <w:name w:val="FDAE3FDBE33B46E59348561DBEBC92848"/>
    <w:rsid w:val="00184913"/>
    <w:pPr>
      <w:spacing w:after="0" w:line="240" w:lineRule="auto"/>
    </w:pPr>
    <w:rPr>
      <w:rFonts w:eastAsia="Times New Roman" w:cs="Times New Roman"/>
      <w:sz w:val="18"/>
      <w:szCs w:val="24"/>
    </w:rPr>
  </w:style>
  <w:style w:type="paragraph" w:customStyle="1" w:styleId="905D95E17E4F41DF979626B06185F5E38">
    <w:name w:val="905D95E17E4F41DF979626B06185F5E38"/>
    <w:rsid w:val="00184913"/>
    <w:pPr>
      <w:spacing w:after="0" w:line="240" w:lineRule="auto"/>
    </w:pPr>
    <w:rPr>
      <w:rFonts w:eastAsia="Times New Roman" w:cs="Times New Roman"/>
      <w:sz w:val="18"/>
      <w:szCs w:val="24"/>
    </w:rPr>
  </w:style>
  <w:style w:type="paragraph" w:customStyle="1" w:styleId="A72291BD592D416D83792333F3BBD2A46">
    <w:name w:val="A72291BD592D416D83792333F3BBD2A46"/>
    <w:rsid w:val="00184913"/>
    <w:pPr>
      <w:spacing w:after="0" w:line="240" w:lineRule="auto"/>
    </w:pPr>
    <w:rPr>
      <w:rFonts w:eastAsia="Times New Roman" w:cs="Times New Roman"/>
      <w:sz w:val="18"/>
      <w:szCs w:val="24"/>
    </w:rPr>
  </w:style>
  <w:style w:type="paragraph" w:customStyle="1" w:styleId="8DD9ECF493E34A7BAF6764EFD95867E56">
    <w:name w:val="8DD9ECF493E34A7BAF6764EFD95867E56"/>
    <w:rsid w:val="00184913"/>
    <w:pPr>
      <w:spacing w:after="0" w:line="240" w:lineRule="auto"/>
    </w:pPr>
    <w:rPr>
      <w:rFonts w:eastAsia="Times New Roman" w:cs="Times New Roman"/>
      <w:sz w:val="18"/>
      <w:szCs w:val="24"/>
    </w:rPr>
  </w:style>
  <w:style w:type="paragraph" w:customStyle="1" w:styleId="5E8551A963F04B84A88CAD422D5817076">
    <w:name w:val="5E8551A963F04B84A88CAD422D5817076"/>
    <w:rsid w:val="00184913"/>
    <w:pPr>
      <w:spacing w:after="0" w:line="240" w:lineRule="auto"/>
    </w:pPr>
    <w:rPr>
      <w:rFonts w:eastAsia="Times New Roman" w:cs="Times New Roman"/>
      <w:sz w:val="18"/>
      <w:szCs w:val="24"/>
    </w:rPr>
  </w:style>
  <w:style w:type="paragraph" w:customStyle="1" w:styleId="0016A8EA5E1F4E20A405A82BB7D4A4468">
    <w:name w:val="0016A8EA5E1F4E20A405A82BB7D4A4468"/>
    <w:rsid w:val="00184913"/>
    <w:pPr>
      <w:spacing w:after="0" w:line="240" w:lineRule="auto"/>
    </w:pPr>
    <w:rPr>
      <w:rFonts w:eastAsia="Times New Roman" w:cs="Times New Roman"/>
      <w:sz w:val="18"/>
      <w:szCs w:val="24"/>
    </w:rPr>
  </w:style>
  <w:style w:type="paragraph" w:customStyle="1" w:styleId="7EDC496DD9D744D9922F52780D4C9C208">
    <w:name w:val="7EDC496DD9D744D9922F52780D4C9C208"/>
    <w:rsid w:val="00184913"/>
    <w:pPr>
      <w:spacing w:after="0" w:line="240" w:lineRule="auto"/>
    </w:pPr>
    <w:rPr>
      <w:rFonts w:eastAsia="Times New Roman" w:cs="Times New Roman"/>
      <w:sz w:val="18"/>
      <w:szCs w:val="24"/>
    </w:rPr>
  </w:style>
  <w:style w:type="paragraph" w:customStyle="1" w:styleId="F3C4F57529CC412192DC30061EEE020214">
    <w:name w:val="F3C4F57529CC412192DC30061EEE020214"/>
    <w:rsid w:val="00184913"/>
    <w:pPr>
      <w:spacing w:after="0" w:line="240" w:lineRule="auto"/>
    </w:pPr>
    <w:rPr>
      <w:rFonts w:eastAsia="Times New Roman" w:cs="Times New Roman"/>
      <w:sz w:val="18"/>
      <w:szCs w:val="24"/>
    </w:rPr>
  </w:style>
  <w:style w:type="paragraph" w:customStyle="1" w:styleId="0292828093C84AEEA54214E5C23B022E10">
    <w:name w:val="0292828093C84AEEA54214E5C23B022E10"/>
    <w:rsid w:val="00184913"/>
    <w:pPr>
      <w:spacing w:after="0" w:line="240" w:lineRule="auto"/>
    </w:pPr>
    <w:rPr>
      <w:rFonts w:eastAsia="Times New Roman" w:cs="Times New Roman"/>
      <w:sz w:val="18"/>
      <w:szCs w:val="24"/>
    </w:rPr>
  </w:style>
  <w:style w:type="paragraph" w:customStyle="1" w:styleId="F9902DCD97FE46DDB6E37AC6B0B635D923">
    <w:name w:val="F9902DCD97FE46DDB6E37AC6B0B635D923"/>
    <w:rsid w:val="00184913"/>
    <w:pPr>
      <w:spacing w:after="0" w:line="240" w:lineRule="auto"/>
    </w:pPr>
    <w:rPr>
      <w:rFonts w:eastAsia="Times New Roman" w:cs="Times New Roman"/>
      <w:sz w:val="18"/>
      <w:szCs w:val="24"/>
    </w:rPr>
  </w:style>
  <w:style w:type="paragraph" w:customStyle="1" w:styleId="5A5E3C7B1FB4436C9CB0EB96951F849723">
    <w:name w:val="5A5E3C7B1FB4436C9CB0EB96951F849723"/>
    <w:rsid w:val="00184913"/>
    <w:pPr>
      <w:spacing w:after="0" w:line="240" w:lineRule="auto"/>
    </w:pPr>
    <w:rPr>
      <w:rFonts w:eastAsia="Times New Roman" w:cs="Times New Roman"/>
      <w:sz w:val="18"/>
      <w:szCs w:val="24"/>
    </w:rPr>
  </w:style>
  <w:style w:type="paragraph" w:customStyle="1" w:styleId="49BA770FBE1A4FDA9C90B66405F35BD423">
    <w:name w:val="49BA770FBE1A4FDA9C90B66405F35BD423"/>
    <w:rsid w:val="00184913"/>
    <w:pPr>
      <w:spacing w:after="0" w:line="240" w:lineRule="auto"/>
    </w:pPr>
    <w:rPr>
      <w:rFonts w:eastAsia="Times New Roman" w:cs="Times New Roman"/>
      <w:sz w:val="18"/>
      <w:szCs w:val="24"/>
    </w:rPr>
  </w:style>
  <w:style w:type="paragraph" w:customStyle="1" w:styleId="EC94B83CC56E4BD6A16AE6052AF6EEEC23">
    <w:name w:val="EC94B83CC56E4BD6A16AE6052AF6EEEC23"/>
    <w:rsid w:val="00184913"/>
    <w:pPr>
      <w:spacing w:after="0" w:line="240" w:lineRule="auto"/>
    </w:pPr>
    <w:rPr>
      <w:rFonts w:eastAsia="Times New Roman" w:cs="Times New Roman"/>
      <w:sz w:val="18"/>
      <w:szCs w:val="24"/>
    </w:rPr>
  </w:style>
  <w:style w:type="paragraph" w:customStyle="1" w:styleId="7C4C9D0D817F427B867C1EB54568A3C622">
    <w:name w:val="7C4C9D0D817F427B867C1EB54568A3C622"/>
    <w:rsid w:val="00184913"/>
    <w:pPr>
      <w:spacing w:after="0" w:line="240" w:lineRule="auto"/>
    </w:pPr>
    <w:rPr>
      <w:rFonts w:eastAsia="Times New Roman" w:cs="Times New Roman"/>
      <w:sz w:val="18"/>
      <w:szCs w:val="24"/>
    </w:rPr>
  </w:style>
  <w:style w:type="paragraph" w:customStyle="1" w:styleId="450547D523364BAD94FE4388ECD03EAD22">
    <w:name w:val="450547D523364BAD94FE4388ECD03EAD22"/>
    <w:rsid w:val="00184913"/>
    <w:pPr>
      <w:spacing w:after="0" w:line="240" w:lineRule="auto"/>
    </w:pPr>
    <w:rPr>
      <w:rFonts w:eastAsia="Times New Roman" w:cs="Times New Roman"/>
      <w:sz w:val="18"/>
      <w:szCs w:val="24"/>
    </w:rPr>
  </w:style>
  <w:style w:type="paragraph" w:customStyle="1" w:styleId="937B674B6C2C4F3FAB0EDBC504CC2DD222">
    <w:name w:val="937B674B6C2C4F3FAB0EDBC504CC2DD222"/>
    <w:rsid w:val="00184913"/>
    <w:pPr>
      <w:spacing w:after="0" w:line="240" w:lineRule="auto"/>
    </w:pPr>
    <w:rPr>
      <w:rFonts w:eastAsia="Times New Roman" w:cs="Times New Roman"/>
      <w:sz w:val="18"/>
      <w:szCs w:val="24"/>
    </w:rPr>
  </w:style>
  <w:style w:type="paragraph" w:customStyle="1" w:styleId="9A98A8C5F5BD459A8EB45D6DEF76AD1E22">
    <w:name w:val="9A98A8C5F5BD459A8EB45D6DEF76AD1E22"/>
    <w:rsid w:val="00184913"/>
    <w:pPr>
      <w:spacing w:after="0" w:line="240" w:lineRule="auto"/>
    </w:pPr>
    <w:rPr>
      <w:rFonts w:eastAsia="Times New Roman" w:cs="Times New Roman"/>
      <w:sz w:val="18"/>
      <w:szCs w:val="24"/>
    </w:rPr>
  </w:style>
  <w:style w:type="paragraph" w:customStyle="1" w:styleId="F79C737C746F468FB1DF2915E81617CE13">
    <w:name w:val="F79C737C746F468FB1DF2915E81617CE13"/>
    <w:rsid w:val="00184913"/>
    <w:pPr>
      <w:spacing w:after="0" w:line="240" w:lineRule="auto"/>
    </w:pPr>
    <w:rPr>
      <w:rFonts w:eastAsia="Times New Roman" w:cs="Times New Roman"/>
      <w:sz w:val="18"/>
      <w:szCs w:val="24"/>
    </w:rPr>
  </w:style>
  <w:style w:type="paragraph" w:customStyle="1" w:styleId="FB67E6CBE3344BEDAD6849C03AB993EC13">
    <w:name w:val="FB67E6CBE3344BEDAD6849C03AB993EC13"/>
    <w:rsid w:val="00184913"/>
    <w:pPr>
      <w:spacing w:after="0" w:line="240" w:lineRule="auto"/>
    </w:pPr>
    <w:rPr>
      <w:rFonts w:eastAsia="Times New Roman" w:cs="Times New Roman"/>
      <w:sz w:val="18"/>
      <w:szCs w:val="24"/>
    </w:rPr>
  </w:style>
  <w:style w:type="paragraph" w:customStyle="1" w:styleId="3D4748A383944351A3D24B7AE9722FEA12">
    <w:name w:val="3D4748A383944351A3D24B7AE9722FEA12"/>
    <w:rsid w:val="00184913"/>
    <w:pPr>
      <w:spacing w:after="0" w:line="240" w:lineRule="auto"/>
    </w:pPr>
    <w:rPr>
      <w:rFonts w:eastAsia="Times New Roman" w:cs="Times New Roman"/>
      <w:sz w:val="18"/>
      <w:szCs w:val="24"/>
    </w:rPr>
  </w:style>
  <w:style w:type="paragraph" w:customStyle="1" w:styleId="E82419AF387A4511834192349A958EC312">
    <w:name w:val="E82419AF387A4511834192349A958EC312"/>
    <w:rsid w:val="00184913"/>
    <w:pPr>
      <w:spacing w:after="0" w:line="240" w:lineRule="auto"/>
    </w:pPr>
    <w:rPr>
      <w:rFonts w:eastAsia="Times New Roman" w:cs="Times New Roman"/>
      <w:sz w:val="18"/>
      <w:szCs w:val="24"/>
    </w:rPr>
  </w:style>
  <w:style w:type="paragraph" w:customStyle="1" w:styleId="E42A9009762C4887BF50545768502B0A12">
    <w:name w:val="E42A9009762C4887BF50545768502B0A12"/>
    <w:rsid w:val="00184913"/>
    <w:pPr>
      <w:spacing w:after="0" w:line="240" w:lineRule="auto"/>
    </w:pPr>
    <w:rPr>
      <w:rFonts w:eastAsia="Times New Roman" w:cs="Times New Roman"/>
      <w:sz w:val="18"/>
      <w:szCs w:val="24"/>
    </w:rPr>
  </w:style>
  <w:style w:type="paragraph" w:customStyle="1" w:styleId="CA39B34619394BB088DE580F346BB84612">
    <w:name w:val="CA39B34619394BB088DE580F346BB84612"/>
    <w:rsid w:val="00184913"/>
    <w:pPr>
      <w:spacing w:after="0" w:line="240" w:lineRule="auto"/>
    </w:pPr>
    <w:rPr>
      <w:rFonts w:eastAsia="Times New Roman" w:cs="Times New Roman"/>
      <w:sz w:val="18"/>
      <w:szCs w:val="24"/>
    </w:rPr>
  </w:style>
  <w:style w:type="paragraph" w:customStyle="1" w:styleId="2D2CB9414A264D58B6C2AF1125D6AFC312">
    <w:name w:val="2D2CB9414A264D58B6C2AF1125D6AFC312"/>
    <w:rsid w:val="00184913"/>
    <w:pPr>
      <w:spacing w:after="0" w:line="240" w:lineRule="auto"/>
    </w:pPr>
    <w:rPr>
      <w:rFonts w:eastAsia="Times New Roman" w:cs="Times New Roman"/>
      <w:sz w:val="18"/>
      <w:szCs w:val="24"/>
    </w:rPr>
  </w:style>
  <w:style w:type="paragraph" w:customStyle="1" w:styleId="C3527E7DEE874078BFF9E5A8E8759E8115">
    <w:name w:val="C3527E7DEE874078BFF9E5A8E8759E8115"/>
    <w:rsid w:val="00184913"/>
    <w:pPr>
      <w:spacing w:after="0" w:line="240" w:lineRule="auto"/>
    </w:pPr>
    <w:rPr>
      <w:rFonts w:eastAsia="Times New Roman" w:cs="Times New Roman"/>
      <w:sz w:val="18"/>
      <w:szCs w:val="24"/>
    </w:rPr>
  </w:style>
  <w:style w:type="paragraph" w:customStyle="1" w:styleId="95372A85316B4249B3015135E4C1531D15">
    <w:name w:val="95372A85316B4249B3015135E4C1531D15"/>
    <w:rsid w:val="00184913"/>
    <w:pPr>
      <w:spacing w:after="0" w:line="240" w:lineRule="auto"/>
    </w:pPr>
    <w:rPr>
      <w:rFonts w:eastAsia="Times New Roman" w:cs="Times New Roman"/>
      <w:sz w:val="18"/>
      <w:szCs w:val="24"/>
    </w:rPr>
  </w:style>
  <w:style w:type="paragraph" w:customStyle="1" w:styleId="9027E705B3244AF983F702CEA8D4C33C11">
    <w:name w:val="9027E705B3244AF983F702CEA8D4C33C11"/>
    <w:rsid w:val="00184913"/>
    <w:pPr>
      <w:spacing w:after="0" w:line="240" w:lineRule="auto"/>
    </w:pPr>
    <w:rPr>
      <w:rFonts w:eastAsia="Times New Roman" w:cs="Times New Roman"/>
      <w:sz w:val="18"/>
      <w:szCs w:val="24"/>
    </w:rPr>
  </w:style>
  <w:style w:type="paragraph" w:customStyle="1" w:styleId="9D6809A119CE4D0F8803F2E66DEE014110">
    <w:name w:val="9D6809A119CE4D0F8803F2E66DEE014110"/>
    <w:rsid w:val="00184913"/>
    <w:pPr>
      <w:spacing w:after="0" w:line="240" w:lineRule="auto"/>
    </w:pPr>
    <w:rPr>
      <w:rFonts w:eastAsia="Times New Roman" w:cs="Times New Roman"/>
      <w:sz w:val="18"/>
      <w:szCs w:val="24"/>
    </w:rPr>
  </w:style>
  <w:style w:type="paragraph" w:customStyle="1" w:styleId="01D28702B55A4D0682242C4CCA11D0AD9">
    <w:name w:val="01D28702B55A4D0682242C4CCA11D0AD9"/>
    <w:rsid w:val="00184913"/>
    <w:pPr>
      <w:spacing w:after="0" w:line="240" w:lineRule="auto"/>
    </w:pPr>
    <w:rPr>
      <w:rFonts w:eastAsia="Times New Roman" w:cs="Times New Roman"/>
      <w:sz w:val="18"/>
      <w:szCs w:val="24"/>
    </w:rPr>
  </w:style>
  <w:style w:type="paragraph" w:customStyle="1" w:styleId="3F63755957804102B9D29129FD1A236C9">
    <w:name w:val="3F63755957804102B9D29129FD1A236C9"/>
    <w:rsid w:val="00184913"/>
    <w:pPr>
      <w:spacing w:after="0" w:line="240" w:lineRule="auto"/>
    </w:pPr>
    <w:rPr>
      <w:rFonts w:eastAsia="Times New Roman" w:cs="Times New Roman"/>
      <w:sz w:val="18"/>
      <w:szCs w:val="24"/>
    </w:rPr>
  </w:style>
  <w:style w:type="paragraph" w:customStyle="1" w:styleId="D90F5187AB954A1FB2E64C8CA985ACD79">
    <w:name w:val="D90F5187AB954A1FB2E64C8CA985ACD79"/>
    <w:rsid w:val="00184913"/>
    <w:pPr>
      <w:spacing w:after="0" w:line="240" w:lineRule="auto"/>
    </w:pPr>
    <w:rPr>
      <w:rFonts w:eastAsia="Times New Roman" w:cs="Times New Roman"/>
      <w:sz w:val="18"/>
      <w:szCs w:val="24"/>
    </w:rPr>
  </w:style>
  <w:style w:type="paragraph" w:customStyle="1" w:styleId="500821F3ADCF46A59DDEA676619EFC7C9">
    <w:name w:val="500821F3ADCF46A59DDEA676619EFC7C9"/>
    <w:rsid w:val="00184913"/>
    <w:pPr>
      <w:spacing w:after="0" w:line="240" w:lineRule="auto"/>
    </w:pPr>
    <w:rPr>
      <w:rFonts w:eastAsia="Times New Roman" w:cs="Times New Roman"/>
      <w:sz w:val="18"/>
      <w:szCs w:val="24"/>
    </w:rPr>
  </w:style>
  <w:style w:type="paragraph" w:customStyle="1" w:styleId="70A8300E65D84F14A6F21070CCD4C7829">
    <w:name w:val="70A8300E65D84F14A6F21070CCD4C7829"/>
    <w:rsid w:val="00184913"/>
    <w:pPr>
      <w:spacing w:after="0" w:line="240" w:lineRule="auto"/>
    </w:pPr>
    <w:rPr>
      <w:rFonts w:eastAsia="Times New Roman" w:cs="Times New Roman"/>
      <w:sz w:val="18"/>
      <w:szCs w:val="24"/>
    </w:rPr>
  </w:style>
  <w:style w:type="paragraph" w:customStyle="1" w:styleId="FDAE3FDBE33B46E59348561DBEBC92849">
    <w:name w:val="FDAE3FDBE33B46E59348561DBEBC92849"/>
    <w:rsid w:val="00184913"/>
    <w:pPr>
      <w:spacing w:after="0" w:line="240" w:lineRule="auto"/>
    </w:pPr>
    <w:rPr>
      <w:rFonts w:eastAsia="Times New Roman" w:cs="Times New Roman"/>
      <w:sz w:val="18"/>
      <w:szCs w:val="24"/>
    </w:rPr>
  </w:style>
  <w:style w:type="paragraph" w:customStyle="1" w:styleId="905D95E17E4F41DF979626B06185F5E39">
    <w:name w:val="905D95E17E4F41DF979626B06185F5E39"/>
    <w:rsid w:val="00184913"/>
    <w:pPr>
      <w:spacing w:after="0" w:line="240" w:lineRule="auto"/>
    </w:pPr>
    <w:rPr>
      <w:rFonts w:eastAsia="Times New Roman" w:cs="Times New Roman"/>
      <w:sz w:val="18"/>
      <w:szCs w:val="24"/>
    </w:rPr>
  </w:style>
  <w:style w:type="paragraph" w:customStyle="1" w:styleId="A72291BD592D416D83792333F3BBD2A47">
    <w:name w:val="A72291BD592D416D83792333F3BBD2A47"/>
    <w:rsid w:val="00184913"/>
    <w:pPr>
      <w:spacing w:after="0" w:line="240" w:lineRule="auto"/>
    </w:pPr>
    <w:rPr>
      <w:rFonts w:eastAsia="Times New Roman" w:cs="Times New Roman"/>
      <w:sz w:val="18"/>
      <w:szCs w:val="24"/>
    </w:rPr>
  </w:style>
  <w:style w:type="paragraph" w:customStyle="1" w:styleId="8DD9ECF493E34A7BAF6764EFD95867E57">
    <w:name w:val="8DD9ECF493E34A7BAF6764EFD95867E57"/>
    <w:rsid w:val="00184913"/>
    <w:pPr>
      <w:spacing w:after="0" w:line="240" w:lineRule="auto"/>
    </w:pPr>
    <w:rPr>
      <w:rFonts w:eastAsia="Times New Roman" w:cs="Times New Roman"/>
      <w:sz w:val="18"/>
      <w:szCs w:val="24"/>
    </w:rPr>
  </w:style>
  <w:style w:type="paragraph" w:customStyle="1" w:styleId="5E8551A963F04B84A88CAD422D5817077">
    <w:name w:val="5E8551A963F04B84A88CAD422D5817077"/>
    <w:rsid w:val="00184913"/>
    <w:pPr>
      <w:spacing w:after="0" w:line="240" w:lineRule="auto"/>
    </w:pPr>
    <w:rPr>
      <w:rFonts w:eastAsia="Times New Roman" w:cs="Times New Roman"/>
      <w:sz w:val="18"/>
      <w:szCs w:val="24"/>
    </w:rPr>
  </w:style>
  <w:style w:type="paragraph" w:customStyle="1" w:styleId="0016A8EA5E1F4E20A405A82BB7D4A4469">
    <w:name w:val="0016A8EA5E1F4E20A405A82BB7D4A4469"/>
    <w:rsid w:val="00184913"/>
    <w:pPr>
      <w:spacing w:after="0" w:line="240" w:lineRule="auto"/>
    </w:pPr>
    <w:rPr>
      <w:rFonts w:eastAsia="Times New Roman" w:cs="Times New Roman"/>
      <w:sz w:val="18"/>
      <w:szCs w:val="24"/>
    </w:rPr>
  </w:style>
  <w:style w:type="paragraph" w:customStyle="1" w:styleId="7EDC496DD9D744D9922F52780D4C9C209">
    <w:name w:val="7EDC496DD9D744D9922F52780D4C9C209"/>
    <w:rsid w:val="00184913"/>
    <w:pPr>
      <w:spacing w:after="0" w:line="240" w:lineRule="auto"/>
    </w:pPr>
    <w:rPr>
      <w:rFonts w:eastAsia="Times New Roman" w:cs="Times New Roman"/>
      <w:sz w:val="18"/>
      <w:szCs w:val="24"/>
    </w:rPr>
  </w:style>
  <w:style w:type="paragraph" w:customStyle="1" w:styleId="F3C4F57529CC412192DC30061EEE020215">
    <w:name w:val="F3C4F57529CC412192DC30061EEE020215"/>
    <w:rsid w:val="00184913"/>
    <w:pPr>
      <w:spacing w:after="0" w:line="240" w:lineRule="auto"/>
    </w:pPr>
    <w:rPr>
      <w:rFonts w:eastAsia="Times New Roman" w:cs="Times New Roman"/>
      <w:sz w:val="18"/>
      <w:szCs w:val="24"/>
    </w:rPr>
  </w:style>
  <w:style w:type="paragraph" w:customStyle="1" w:styleId="0292828093C84AEEA54214E5C23B022E11">
    <w:name w:val="0292828093C84AEEA54214E5C23B022E11"/>
    <w:rsid w:val="00184913"/>
    <w:pPr>
      <w:spacing w:after="0" w:line="240" w:lineRule="auto"/>
    </w:pPr>
    <w:rPr>
      <w:rFonts w:eastAsia="Times New Roman" w:cs="Times New Roman"/>
      <w:sz w:val="18"/>
      <w:szCs w:val="24"/>
    </w:rPr>
  </w:style>
  <w:style w:type="paragraph" w:customStyle="1" w:styleId="F9902DCD97FE46DDB6E37AC6B0B635D924">
    <w:name w:val="F9902DCD97FE46DDB6E37AC6B0B635D924"/>
    <w:rsid w:val="00184913"/>
    <w:pPr>
      <w:spacing w:after="0" w:line="240" w:lineRule="auto"/>
    </w:pPr>
    <w:rPr>
      <w:rFonts w:eastAsia="Times New Roman" w:cs="Times New Roman"/>
      <w:sz w:val="18"/>
      <w:szCs w:val="24"/>
    </w:rPr>
  </w:style>
  <w:style w:type="paragraph" w:customStyle="1" w:styleId="5A5E3C7B1FB4436C9CB0EB96951F849724">
    <w:name w:val="5A5E3C7B1FB4436C9CB0EB96951F849724"/>
    <w:rsid w:val="00184913"/>
    <w:pPr>
      <w:spacing w:after="0" w:line="240" w:lineRule="auto"/>
    </w:pPr>
    <w:rPr>
      <w:rFonts w:eastAsia="Times New Roman" w:cs="Times New Roman"/>
      <w:sz w:val="18"/>
      <w:szCs w:val="24"/>
    </w:rPr>
  </w:style>
  <w:style w:type="paragraph" w:customStyle="1" w:styleId="49BA770FBE1A4FDA9C90B66405F35BD424">
    <w:name w:val="49BA770FBE1A4FDA9C90B66405F35BD424"/>
    <w:rsid w:val="00184913"/>
    <w:pPr>
      <w:spacing w:after="0" w:line="240" w:lineRule="auto"/>
    </w:pPr>
    <w:rPr>
      <w:rFonts w:eastAsia="Times New Roman" w:cs="Times New Roman"/>
      <w:sz w:val="18"/>
      <w:szCs w:val="24"/>
    </w:rPr>
  </w:style>
  <w:style w:type="paragraph" w:customStyle="1" w:styleId="EC94B83CC56E4BD6A16AE6052AF6EEEC24">
    <w:name w:val="EC94B83CC56E4BD6A16AE6052AF6EEEC24"/>
    <w:rsid w:val="00184913"/>
    <w:pPr>
      <w:spacing w:after="0" w:line="240" w:lineRule="auto"/>
    </w:pPr>
    <w:rPr>
      <w:rFonts w:eastAsia="Times New Roman" w:cs="Times New Roman"/>
      <w:sz w:val="18"/>
      <w:szCs w:val="24"/>
    </w:rPr>
  </w:style>
  <w:style w:type="paragraph" w:customStyle="1" w:styleId="7C4C9D0D817F427B867C1EB54568A3C623">
    <w:name w:val="7C4C9D0D817F427B867C1EB54568A3C623"/>
    <w:rsid w:val="00184913"/>
    <w:pPr>
      <w:spacing w:after="0" w:line="240" w:lineRule="auto"/>
    </w:pPr>
    <w:rPr>
      <w:rFonts w:eastAsia="Times New Roman" w:cs="Times New Roman"/>
      <w:sz w:val="18"/>
      <w:szCs w:val="24"/>
    </w:rPr>
  </w:style>
  <w:style w:type="paragraph" w:customStyle="1" w:styleId="450547D523364BAD94FE4388ECD03EAD23">
    <w:name w:val="450547D523364BAD94FE4388ECD03EAD23"/>
    <w:rsid w:val="00184913"/>
    <w:pPr>
      <w:spacing w:after="0" w:line="240" w:lineRule="auto"/>
    </w:pPr>
    <w:rPr>
      <w:rFonts w:eastAsia="Times New Roman" w:cs="Times New Roman"/>
      <w:sz w:val="18"/>
      <w:szCs w:val="24"/>
    </w:rPr>
  </w:style>
  <w:style w:type="paragraph" w:customStyle="1" w:styleId="937B674B6C2C4F3FAB0EDBC504CC2DD223">
    <w:name w:val="937B674B6C2C4F3FAB0EDBC504CC2DD223"/>
    <w:rsid w:val="00184913"/>
    <w:pPr>
      <w:spacing w:after="0" w:line="240" w:lineRule="auto"/>
    </w:pPr>
    <w:rPr>
      <w:rFonts w:eastAsia="Times New Roman" w:cs="Times New Roman"/>
      <w:sz w:val="18"/>
      <w:szCs w:val="24"/>
    </w:rPr>
  </w:style>
  <w:style w:type="paragraph" w:customStyle="1" w:styleId="9A98A8C5F5BD459A8EB45D6DEF76AD1E23">
    <w:name w:val="9A98A8C5F5BD459A8EB45D6DEF76AD1E23"/>
    <w:rsid w:val="00184913"/>
    <w:pPr>
      <w:spacing w:after="0" w:line="240" w:lineRule="auto"/>
    </w:pPr>
    <w:rPr>
      <w:rFonts w:eastAsia="Times New Roman" w:cs="Times New Roman"/>
      <w:sz w:val="18"/>
      <w:szCs w:val="24"/>
    </w:rPr>
  </w:style>
  <w:style w:type="paragraph" w:customStyle="1" w:styleId="514F8F8D97794749922E085277BC820A">
    <w:name w:val="514F8F8D97794749922E085277BC820A"/>
    <w:rsid w:val="00184913"/>
  </w:style>
  <w:style w:type="paragraph" w:customStyle="1" w:styleId="749A6D4A80714D66B766C67A6CC65DA1">
    <w:name w:val="749A6D4A80714D66B766C67A6CC65DA1"/>
    <w:rsid w:val="00184913"/>
  </w:style>
  <w:style w:type="paragraph" w:customStyle="1" w:styleId="527F25B4A99C448FA8E1E0BA5B9118BA">
    <w:name w:val="527F25B4A99C448FA8E1E0BA5B9118BA"/>
    <w:rsid w:val="00184913"/>
  </w:style>
  <w:style w:type="paragraph" w:customStyle="1" w:styleId="0F2B471F69D649A78429132E8134AA6D">
    <w:name w:val="0F2B471F69D649A78429132E8134AA6D"/>
    <w:rsid w:val="00184913"/>
  </w:style>
  <w:style w:type="paragraph" w:customStyle="1" w:styleId="E2199B33833845409396044A98F4F61E">
    <w:name w:val="E2199B33833845409396044A98F4F61E"/>
    <w:rsid w:val="00184913"/>
  </w:style>
  <w:style w:type="paragraph" w:customStyle="1" w:styleId="4636C0BE119E4D59976B1423F08D328E">
    <w:name w:val="4636C0BE119E4D59976B1423F08D328E"/>
    <w:rsid w:val="00184913"/>
  </w:style>
  <w:style w:type="paragraph" w:customStyle="1" w:styleId="45F8F494EB3F42D8A55E15FB1E3B254F">
    <w:name w:val="45F8F494EB3F42D8A55E15FB1E3B254F"/>
    <w:rsid w:val="00184913"/>
  </w:style>
  <w:style w:type="paragraph" w:customStyle="1" w:styleId="BEDC5A8B46264CAEACB46C03FBE0D52C">
    <w:name w:val="BEDC5A8B46264CAEACB46C03FBE0D52C"/>
    <w:rsid w:val="00184913"/>
  </w:style>
  <w:style w:type="paragraph" w:customStyle="1" w:styleId="261DA79D405B45B1BF7DBD6A430DF405">
    <w:name w:val="261DA79D405B45B1BF7DBD6A430DF405"/>
    <w:rsid w:val="00184913"/>
  </w:style>
  <w:style w:type="paragraph" w:customStyle="1" w:styleId="FEC250369C1547B0B1506A5CBA9B39D0">
    <w:name w:val="FEC250369C1547B0B1506A5CBA9B39D0"/>
    <w:rsid w:val="00184913"/>
  </w:style>
  <w:style w:type="paragraph" w:customStyle="1" w:styleId="E6DB1E6B66FC49F5BCF4677F424BA3F1">
    <w:name w:val="E6DB1E6B66FC49F5BCF4677F424BA3F1"/>
    <w:rsid w:val="00184913"/>
  </w:style>
  <w:style w:type="paragraph" w:customStyle="1" w:styleId="0F37B0870940488EB73CF2A8C21F8CF7">
    <w:name w:val="0F37B0870940488EB73CF2A8C21F8CF7"/>
    <w:rsid w:val="00184913"/>
  </w:style>
  <w:style w:type="paragraph" w:customStyle="1" w:styleId="F79C737C746F468FB1DF2915E81617CE14">
    <w:name w:val="F79C737C746F468FB1DF2915E81617CE14"/>
    <w:rsid w:val="00184913"/>
    <w:pPr>
      <w:spacing w:after="0" w:line="240" w:lineRule="auto"/>
    </w:pPr>
    <w:rPr>
      <w:rFonts w:eastAsia="Times New Roman" w:cs="Times New Roman"/>
      <w:sz w:val="18"/>
      <w:szCs w:val="24"/>
    </w:rPr>
  </w:style>
  <w:style w:type="paragraph" w:customStyle="1" w:styleId="FB67E6CBE3344BEDAD6849C03AB993EC14">
    <w:name w:val="FB67E6CBE3344BEDAD6849C03AB993EC14"/>
    <w:rsid w:val="00184913"/>
    <w:pPr>
      <w:spacing w:after="0" w:line="240" w:lineRule="auto"/>
    </w:pPr>
    <w:rPr>
      <w:rFonts w:eastAsia="Times New Roman" w:cs="Times New Roman"/>
      <w:sz w:val="18"/>
      <w:szCs w:val="24"/>
    </w:rPr>
  </w:style>
  <w:style w:type="paragraph" w:customStyle="1" w:styleId="3D4748A383944351A3D24B7AE9722FEA13">
    <w:name w:val="3D4748A383944351A3D24B7AE9722FEA13"/>
    <w:rsid w:val="00184913"/>
    <w:pPr>
      <w:spacing w:after="0" w:line="240" w:lineRule="auto"/>
    </w:pPr>
    <w:rPr>
      <w:rFonts w:eastAsia="Times New Roman" w:cs="Times New Roman"/>
      <w:sz w:val="18"/>
      <w:szCs w:val="24"/>
    </w:rPr>
  </w:style>
  <w:style w:type="paragraph" w:customStyle="1" w:styleId="E82419AF387A4511834192349A958EC313">
    <w:name w:val="E82419AF387A4511834192349A958EC313"/>
    <w:rsid w:val="00184913"/>
    <w:pPr>
      <w:spacing w:after="0" w:line="240" w:lineRule="auto"/>
    </w:pPr>
    <w:rPr>
      <w:rFonts w:eastAsia="Times New Roman" w:cs="Times New Roman"/>
      <w:sz w:val="18"/>
      <w:szCs w:val="24"/>
    </w:rPr>
  </w:style>
  <w:style w:type="paragraph" w:customStyle="1" w:styleId="E42A9009762C4887BF50545768502B0A13">
    <w:name w:val="E42A9009762C4887BF50545768502B0A13"/>
    <w:rsid w:val="00184913"/>
    <w:pPr>
      <w:spacing w:after="0" w:line="240" w:lineRule="auto"/>
    </w:pPr>
    <w:rPr>
      <w:rFonts w:eastAsia="Times New Roman" w:cs="Times New Roman"/>
      <w:sz w:val="18"/>
      <w:szCs w:val="24"/>
    </w:rPr>
  </w:style>
  <w:style w:type="paragraph" w:customStyle="1" w:styleId="CA39B34619394BB088DE580F346BB84613">
    <w:name w:val="CA39B34619394BB088DE580F346BB84613"/>
    <w:rsid w:val="00184913"/>
    <w:pPr>
      <w:spacing w:after="0" w:line="240" w:lineRule="auto"/>
    </w:pPr>
    <w:rPr>
      <w:rFonts w:eastAsia="Times New Roman" w:cs="Times New Roman"/>
      <w:sz w:val="18"/>
      <w:szCs w:val="24"/>
    </w:rPr>
  </w:style>
  <w:style w:type="paragraph" w:customStyle="1" w:styleId="2D2CB9414A264D58B6C2AF1125D6AFC313">
    <w:name w:val="2D2CB9414A264D58B6C2AF1125D6AFC313"/>
    <w:rsid w:val="00184913"/>
    <w:pPr>
      <w:spacing w:after="0" w:line="240" w:lineRule="auto"/>
    </w:pPr>
    <w:rPr>
      <w:rFonts w:eastAsia="Times New Roman" w:cs="Times New Roman"/>
      <w:sz w:val="18"/>
      <w:szCs w:val="24"/>
    </w:rPr>
  </w:style>
  <w:style w:type="paragraph" w:customStyle="1" w:styleId="C3527E7DEE874078BFF9E5A8E8759E8116">
    <w:name w:val="C3527E7DEE874078BFF9E5A8E8759E8116"/>
    <w:rsid w:val="00184913"/>
    <w:pPr>
      <w:spacing w:after="0" w:line="240" w:lineRule="auto"/>
    </w:pPr>
    <w:rPr>
      <w:rFonts w:eastAsia="Times New Roman" w:cs="Times New Roman"/>
      <w:sz w:val="18"/>
      <w:szCs w:val="24"/>
    </w:rPr>
  </w:style>
  <w:style w:type="paragraph" w:customStyle="1" w:styleId="95372A85316B4249B3015135E4C1531D16">
    <w:name w:val="95372A85316B4249B3015135E4C1531D16"/>
    <w:rsid w:val="00184913"/>
    <w:pPr>
      <w:spacing w:after="0" w:line="240" w:lineRule="auto"/>
    </w:pPr>
    <w:rPr>
      <w:rFonts w:eastAsia="Times New Roman" w:cs="Times New Roman"/>
      <w:sz w:val="18"/>
      <w:szCs w:val="24"/>
    </w:rPr>
  </w:style>
  <w:style w:type="paragraph" w:customStyle="1" w:styleId="9027E705B3244AF983F702CEA8D4C33C12">
    <w:name w:val="9027E705B3244AF983F702CEA8D4C33C12"/>
    <w:rsid w:val="00184913"/>
    <w:pPr>
      <w:spacing w:after="0" w:line="240" w:lineRule="auto"/>
    </w:pPr>
    <w:rPr>
      <w:rFonts w:eastAsia="Times New Roman" w:cs="Times New Roman"/>
      <w:sz w:val="18"/>
      <w:szCs w:val="24"/>
    </w:rPr>
  </w:style>
  <w:style w:type="paragraph" w:customStyle="1" w:styleId="9D6809A119CE4D0F8803F2E66DEE014111">
    <w:name w:val="9D6809A119CE4D0F8803F2E66DEE014111"/>
    <w:rsid w:val="00184913"/>
    <w:pPr>
      <w:spacing w:after="0" w:line="240" w:lineRule="auto"/>
    </w:pPr>
    <w:rPr>
      <w:rFonts w:eastAsia="Times New Roman" w:cs="Times New Roman"/>
      <w:sz w:val="18"/>
      <w:szCs w:val="24"/>
    </w:rPr>
  </w:style>
  <w:style w:type="paragraph" w:customStyle="1" w:styleId="01D28702B55A4D0682242C4CCA11D0AD10">
    <w:name w:val="01D28702B55A4D0682242C4CCA11D0AD10"/>
    <w:rsid w:val="00184913"/>
    <w:pPr>
      <w:spacing w:after="0" w:line="240" w:lineRule="auto"/>
    </w:pPr>
    <w:rPr>
      <w:rFonts w:eastAsia="Times New Roman" w:cs="Times New Roman"/>
      <w:sz w:val="18"/>
      <w:szCs w:val="24"/>
    </w:rPr>
  </w:style>
  <w:style w:type="paragraph" w:customStyle="1" w:styleId="3F63755957804102B9D29129FD1A236C10">
    <w:name w:val="3F63755957804102B9D29129FD1A236C10"/>
    <w:rsid w:val="00184913"/>
    <w:pPr>
      <w:spacing w:after="0" w:line="240" w:lineRule="auto"/>
    </w:pPr>
    <w:rPr>
      <w:rFonts w:eastAsia="Times New Roman" w:cs="Times New Roman"/>
      <w:sz w:val="18"/>
      <w:szCs w:val="24"/>
    </w:rPr>
  </w:style>
  <w:style w:type="paragraph" w:customStyle="1" w:styleId="D90F5187AB954A1FB2E64C8CA985ACD710">
    <w:name w:val="D90F5187AB954A1FB2E64C8CA985ACD710"/>
    <w:rsid w:val="00184913"/>
    <w:pPr>
      <w:spacing w:after="0" w:line="240" w:lineRule="auto"/>
    </w:pPr>
    <w:rPr>
      <w:rFonts w:eastAsia="Times New Roman" w:cs="Times New Roman"/>
      <w:sz w:val="18"/>
      <w:szCs w:val="24"/>
    </w:rPr>
  </w:style>
  <w:style w:type="paragraph" w:customStyle="1" w:styleId="500821F3ADCF46A59DDEA676619EFC7C10">
    <w:name w:val="500821F3ADCF46A59DDEA676619EFC7C10"/>
    <w:rsid w:val="00184913"/>
    <w:pPr>
      <w:spacing w:after="0" w:line="240" w:lineRule="auto"/>
    </w:pPr>
    <w:rPr>
      <w:rFonts w:eastAsia="Times New Roman" w:cs="Times New Roman"/>
      <w:sz w:val="18"/>
      <w:szCs w:val="24"/>
    </w:rPr>
  </w:style>
  <w:style w:type="paragraph" w:customStyle="1" w:styleId="70A8300E65D84F14A6F21070CCD4C78210">
    <w:name w:val="70A8300E65D84F14A6F21070CCD4C78210"/>
    <w:rsid w:val="00184913"/>
    <w:pPr>
      <w:spacing w:after="0" w:line="240" w:lineRule="auto"/>
    </w:pPr>
    <w:rPr>
      <w:rFonts w:eastAsia="Times New Roman" w:cs="Times New Roman"/>
      <w:sz w:val="18"/>
      <w:szCs w:val="24"/>
    </w:rPr>
  </w:style>
  <w:style w:type="paragraph" w:customStyle="1" w:styleId="FDAE3FDBE33B46E59348561DBEBC928410">
    <w:name w:val="FDAE3FDBE33B46E59348561DBEBC928410"/>
    <w:rsid w:val="00184913"/>
    <w:pPr>
      <w:spacing w:after="0" w:line="240" w:lineRule="auto"/>
    </w:pPr>
    <w:rPr>
      <w:rFonts w:eastAsia="Times New Roman" w:cs="Times New Roman"/>
      <w:sz w:val="18"/>
      <w:szCs w:val="24"/>
    </w:rPr>
  </w:style>
  <w:style w:type="paragraph" w:customStyle="1" w:styleId="905D95E17E4F41DF979626B06185F5E310">
    <w:name w:val="905D95E17E4F41DF979626B06185F5E310"/>
    <w:rsid w:val="00184913"/>
    <w:pPr>
      <w:spacing w:after="0" w:line="240" w:lineRule="auto"/>
    </w:pPr>
    <w:rPr>
      <w:rFonts w:eastAsia="Times New Roman" w:cs="Times New Roman"/>
      <w:sz w:val="18"/>
      <w:szCs w:val="24"/>
    </w:rPr>
  </w:style>
  <w:style w:type="paragraph" w:customStyle="1" w:styleId="A72291BD592D416D83792333F3BBD2A48">
    <w:name w:val="A72291BD592D416D83792333F3BBD2A48"/>
    <w:rsid w:val="00184913"/>
    <w:pPr>
      <w:spacing w:after="0" w:line="240" w:lineRule="auto"/>
    </w:pPr>
    <w:rPr>
      <w:rFonts w:eastAsia="Times New Roman" w:cs="Times New Roman"/>
      <w:sz w:val="18"/>
      <w:szCs w:val="24"/>
    </w:rPr>
  </w:style>
  <w:style w:type="paragraph" w:customStyle="1" w:styleId="8DD9ECF493E34A7BAF6764EFD95867E58">
    <w:name w:val="8DD9ECF493E34A7BAF6764EFD95867E58"/>
    <w:rsid w:val="00184913"/>
    <w:pPr>
      <w:spacing w:after="0" w:line="240" w:lineRule="auto"/>
    </w:pPr>
    <w:rPr>
      <w:rFonts w:eastAsia="Times New Roman" w:cs="Times New Roman"/>
      <w:sz w:val="18"/>
      <w:szCs w:val="24"/>
    </w:rPr>
  </w:style>
  <w:style w:type="paragraph" w:customStyle="1" w:styleId="5E8551A963F04B84A88CAD422D5817078">
    <w:name w:val="5E8551A963F04B84A88CAD422D5817078"/>
    <w:rsid w:val="00184913"/>
    <w:pPr>
      <w:spacing w:after="0" w:line="240" w:lineRule="auto"/>
    </w:pPr>
    <w:rPr>
      <w:rFonts w:eastAsia="Times New Roman" w:cs="Times New Roman"/>
      <w:sz w:val="18"/>
      <w:szCs w:val="24"/>
    </w:rPr>
  </w:style>
  <w:style w:type="paragraph" w:customStyle="1" w:styleId="0016A8EA5E1F4E20A405A82BB7D4A44610">
    <w:name w:val="0016A8EA5E1F4E20A405A82BB7D4A44610"/>
    <w:rsid w:val="00184913"/>
    <w:pPr>
      <w:spacing w:after="0" w:line="240" w:lineRule="auto"/>
    </w:pPr>
    <w:rPr>
      <w:rFonts w:eastAsia="Times New Roman" w:cs="Times New Roman"/>
      <w:sz w:val="18"/>
      <w:szCs w:val="24"/>
    </w:rPr>
  </w:style>
  <w:style w:type="paragraph" w:customStyle="1" w:styleId="7EDC496DD9D744D9922F52780D4C9C2010">
    <w:name w:val="7EDC496DD9D744D9922F52780D4C9C2010"/>
    <w:rsid w:val="00184913"/>
    <w:pPr>
      <w:spacing w:after="0" w:line="240" w:lineRule="auto"/>
    </w:pPr>
    <w:rPr>
      <w:rFonts w:eastAsia="Times New Roman" w:cs="Times New Roman"/>
      <w:sz w:val="18"/>
      <w:szCs w:val="24"/>
    </w:rPr>
  </w:style>
  <w:style w:type="paragraph" w:customStyle="1" w:styleId="0F37B0870940488EB73CF2A8C21F8CF71">
    <w:name w:val="0F37B0870940488EB73CF2A8C21F8CF71"/>
    <w:rsid w:val="00184913"/>
    <w:pPr>
      <w:spacing w:after="0" w:line="240" w:lineRule="auto"/>
    </w:pPr>
    <w:rPr>
      <w:rFonts w:eastAsia="Times New Roman" w:cs="Times New Roman"/>
      <w:sz w:val="18"/>
      <w:szCs w:val="24"/>
    </w:rPr>
  </w:style>
  <w:style w:type="paragraph" w:customStyle="1" w:styleId="514F8F8D97794749922E085277BC820A1">
    <w:name w:val="514F8F8D97794749922E085277BC820A1"/>
    <w:rsid w:val="00184913"/>
    <w:pPr>
      <w:spacing w:after="0" w:line="240" w:lineRule="auto"/>
    </w:pPr>
    <w:rPr>
      <w:rFonts w:eastAsia="Times New Roman" w:cs="Times New Roman"/>
      <w:sz w:val="18"/>
      <w:szCs w:val="24"/>
    </w:rPr>
  </w:style>
  <w:style w:type="paragraph" w:customStyle="1" w:styleId="749A6D4A80714D66B766C67A6CC65DA11">
    <w:name w:val="749A6D4A80714D66B766C67A6CC65DA11"/>
    <w:rsid w:val="00184913"/>
    <w:pPr>
      <w:spacing w:after="0" w:line="240" w:lineRule="auto"/>
    </w:pPr>
    <w:rPr>
      <w:rFonts w:eastAsia="Times New Roman" w:cs="Times New Roman"/>
      <w:sz w:val="18"/>
      <w:szCs w:val="24"/>
    </w:rPr>
  </w:style>
  <w:style w:type="paragraph" w:customStyle="1" w:styleId="527F25B4A99C448FA8E1E0BA5B9118BA1">
    <w:name w:val="527F25B4A99C448FA8E1E0BA5B9118BA1"/>
    <w:rsid w:val="00184913"/>
    <w:pPr>
      <w:spacing w:after="0" w:line="240" w:lineRule="auto"/>
    </w:pPr>
    <w:rPr>
      <w:rFonts w:eastAsia="Times New Roman" w:cs="Times New Roman"/>
      <w:sz w:val="18"/>
      <w:szCs w:val="24"/>
    </w:rPr>
  </w:style>
  <w:style w:type="paragraph" w:customStyle="1" w:styleId="0F2B471F69D649A78429132E8134AA6D1">
    <w:name w:val="0F2B471F69D649A78429132E8134AA6D1"/>
    <w:rsid w:val="00184913"/>
    <w:pPr>
      <w:spacing w:after="0" w:line="240" w:lineRule="auto"/>
    </w:pPr>
    <w:rPr>
      <w:rFonts w:eastAsia="Times New Roman" w:cs="Times New Roman"/>
      <w:sz w:val="18"/>
      <w:szCs w:val="24"/>
    </w:rPr>
  </w:style>
  <w:style w:type="paragraph" w:customStyle="1" w:styleId="E2199B33833845409396044A98F4F61E1">
    <w:name w:val="E2199B33833845409396044A98F4F61E1"/>
    <w:rsid w:val="00184913"/>
    <w:pPr>
      <w:spacing w:after="0" w:line="240" w:lineRule="auto"/>
    </w:pPr>
    <w:rPr>
      <w:rFonts w:eastAsia="Times New Roman" w:cs="Times New Roman"/>
      <w:sz w:val="18"/>
      <w:szCs w:val="24"/>
    </w:rPr>
  </w:style>
  <w:style w:type="paragraph" w:customStyle="1" w:styleId="4636C0BE119E4D59976B1423F08D328E1">
    <w:name w:val="4636C0BE119E4D59976B1423F08D328E1"/>
    <w:rsid w:val="00184913"/>
    <w:pPr>
      <w:spacing w:after="0" w:line="240" w:lineRule="auto"/>
    </w:pPr>
    <w:rPr>
      <w:rFonts w:eastAsia="Times New Roman" w:cs="Times New Roman"/>
      <w:sz w:val="18"/>
      <w:szCs w:val="24"/>
    </w:rPr>
  </w:style>
  <w:style w:type="paragraph" w:customStyle="1" w:styleId="45F8F494EB3F42D8A55E15FB1E3B254F1">
    <w:name w:val="45F8F494EB3F42D8A55E15FB1E3B254F1"/>
    <w:rsid w:val="00184913"/>
    <w:pPr>
      <w:spacing w:after="0" w:line="240" w:lineRule="auto"/>
    </w:pPr>
    <w:rPr>
      <w:rFonts w:eastAsia="Times New Roman" w:cs="Times New Roman"/>
      <w:sz w:val="18"/>
      <w:szCs w:val="24"/>
    </w:rPr>
  </w:style>
  <w:style w:type="paragraph" w:customStyle="1" w:styleId="BEDC5A8B46264CAEACB46C03FBE0D52C1">
    <w:name w:val="BEDC5A8B46264CAEACB46C03FBE0D52C1"/>
    <w:rsid w:val="00184913"/>
    <w:pPr>
      <w:spacing w:after="0" w:line="240" w:lineRule="auto"/>
    </w:pPr>
    <w:rPr>
      <w:rFonts w:eastAsia="Times New Roman" w:cs="Times New Roman"/>
      <w:sz w:val="18"/>
      <w:szCs w:val="24"/>
    </w:rPr>
  </w:style>
  <w:style w:type="paragraph" w:customStyle="1" w:styleId="261DA79D405B45B1BF7DBD6A430DF4051">
    <w:name w:val="261DA79D405B45B1BF7DBD6A430DF4051"/>
    <w:rsid w:val="00184913"/>
    <w:pPr>
      <w:spacing w:after="0" w:line="240" w:lineRule="auto"/>
    </w:pPr>
    <w:rPr>
      <w:rFonts w:eastAsia="Times New Roman" w:cs="Times New Roman"/>
      <w:sz w:val="18"/>
      <w:szCs w:val="24"/>
    </w:rPr>
  </w:style>
  <w:style w:type="paragraph" w:customStyle="1" w:styleId="FEC250369C1547B0B1506A5CBA9B39D01">
    <w:name w:val="FEC250369C1547B0B1506A5CBA9B39D01"/>
    <w:rsid w:val="00184913"/>
    <w:pPr>
      <w:spacing w:after="0" w:line="240" w:lineRule="auto"/>
    </w:pPr>
    <w:rPr>
      <w:rFonts w:eastAsia="Times New Roman" w:cs="Times New Roman"/>
      <w:sz w:val="18"/>
      <w:szCs w:val="24"/>
    </w:rPr>
  </w:style>
  <w:style w:type="paragraph" w:customStyle="1" w:styleId="E6DB1E6B66FC49F5BCF4677F424BA3F11">
    <w:name w:val="E6DB1E6B66FC49F5BCF4677F424BA3F11"/>
    <w:rsid w:val="00184913"/>
    <w:pPr>
      <w:spacing w:after="0" w:line="240" w:lineRule="auto"/>
    </w:pPr>
    <w:rPr>
      <w:rFonts w:eastAsia="Times New Roman" w:cs="Times New Roman"/>
      <w:sz w:val="18"/>
      <w:szCs w:val="24"/>
    </w:rPr>
  </w:style>
  <w:style w:type="paragraph" w:customStyle="1" w:styleId="F3C4F57529CC412192DC30061EEE020216">
    <w:name w:val="F3C4F57529CC412192DC30061EEE020216"/>
    <w:rsid w:val="00184913"/>
    <w:pPr>
      <w:spacing w:after="0" w:line="240" w:lineRule="auto"/>
    </w:pPr>
    <w:rPr>
      <w:rFonts w:eastAsia="Times New Roman" w:cs="Times New Roman"/>
      <w:sz w:val="18"/>
      <w:szCs w:val="24"/>
    </w:rPr>
  </w:style>
  <w:style w:type="paragraph" w:customStyle="1" w:styleId="0292828093C84AEEA54214E5C23B022E12">
    <w:name w:val="0292828093C84AEEA54214E5C23B022E12"/>
    <w:rsid w:val="00184913"/>
    <w:pPr>
      <w:spacing w:after="0" w:line="240" w:lineRule="auto"/>
    </w:pPr>
    <w:rPr>
      <w:rFonts w:eastAsia="Times New Roman" w:cs="Times New Roman"/>
      <w:sz w:val="18"/>
      <w:szCs w:val="24"/>
    </w:rPr>
  </w:style>
  <w:style w:type="paragraph" w:customStyle="1" w:styleId="F9902DCD97FE46DDB6E37AC6B0B635D925">
    <w:name w:val="F9902DCD97FE46DDB6E37AC6B0B635D925"/>
    <w:rsid w:val="00184913"/>
    <w:pPr>
      <w:spacing w:after="0" w:line="240" w:lineRule="auto"/>
    </w:pPr>
    <w:rPr>
      <w:rFonts w:eastAsia="Times New Roman" w:cs="Times New Roman"/>
      <w:sz w:val="18"/>
      <w:szCs w:val="24"/>
    </w:rPr>
  </w:style>
  <w:style w:type="paragraph" w:customStyle="1" w:styleId="5A5E3C7B1FB4436C9CB0EB96951F849725">
    <w:name w:val="5A5E3C7B1FB4436C9CB0EB96951F849725"/>
    <w:rsid w:val="00184913"/>
    <w:pPr>
      <w:spacing w:after="0" w:line="240" w:lineRule="auto"/>
    </w:pPr>
    <w:rPr>
      <w:rFonts w:eastAsia="Times New Roman" w:cs="Times New Roman"/>
      <w:sz w:val="18"/>
      <w:szCs w:val="24"/>
    </w:rPr>
  </w:style>
  <w:style w:type="paragraph" w:customStyle="1" w:styleId="49BA770FBE1A4FDA9C90B66405F35BD425">
    <w:name w:val="49BA770FBE1A4FDA9C90B66405F35BD425"/>
    <w:rsid w:val="00184913"/>
    <w:pPr>
      <w:spacing w:after="0" w:line="240" w:lineRule="auto"/>
    </w:pPr>
    <w:rPr>
      <w:rFonts w:eastAsia="Times New Roman" w:cs="Times New Roman"/>
      <w:sz w:val="18"/>
      <w:szCs w:val="24"/>
    </w:rPr>
  </w:style>
  <w:style w:type="paragraph" w:customStyle="1" w:styleId="EC94B83CC56E4BD6A16AE6052AF6EEEC25">
    <w:name w:val="EC94B83CC56E4BD6A16AE6052AF6EEEC25"/>
    <w:rsid w:val="00184913"/>
    <w:pPr>
      <w:spacing w:after="0" w:line="240" w:lineRule="auto"/>
    </w:pPr>
    <w:rPr>
      <w:rFonts w:eastAsia="Times New Roman" w:cs="Times New Roman"/>
      <w:sz w:val="18"/>
      <w:szCs w:val="24"/>
    </w:rPr>
  </w:style>
  <w:style w:type="paragraph" w:customStyle="1" w:styleId="7C4C9D0D817F427B867C1EB54568A3C624">
    <w:name w:val="7C4C9D0D817F427B867C1EB54568A3C624"/>
    <w:rsid w:val="00184913"/>
    <w:pPr>
      <w:spacing w:after="0" w:line="240" w:lineRule="auto"/>
    </w:pPr>
    <w:rPr>
      <w:rFonts w:eastAsia="Times New Roman" w:cs="Times New Roman"/>
      <w:sz w:val="18"/>
      <w:szCs w:val="24"/>
    </w:rPr>
  </w:style>
  <w:style w:type="paragraph" w:customStyle="1" w:styleId="450547D523364BAD94FE4388ECD03EAD24">
    <w:name w:val="450547D523364BAD94FE4388ECD03EAD24"/>
    <w:rsid w:val="00184913"/>
    <w:pPr>
      <w:spacing w:after="0" w:line="240" w:lineRule="auto"/>
    </w:pPr>
    <w:rPr>
      <w:rFonts w:eastAsia="Times New Roman" w:cs="Times New Roman"/>
      <w:sz w:val="18"/>
      <w:szCs w:val="24"/>
    </w:rPr>
  </w:style>
  <w:style w:type="paragraph" w:customStyle="1" w:styleId="937B674B6C2C4F3FAB0EDBC504CC2DD224">
    <w:name w:val="937B674B6C2C4F3FAB0EDBC504CC2DD224"/>
    <w:rsid w:val="00184913"/>
    <w:pPr>
      <w:spacing w:after="0" w:line="240" w:lineRule="auto"/>
    </w:pPr>
    <w:rPr>
      <w:rFonts w:eastAsia="Times New Roman" w:cs="Times New Roman"/>
      <w:sz w:val="18"/>
      <w:szCs w:val="24"/>
    </w:rPr>
  </w:style>
  <w:style w:type="paragraph" w:customStyle="1" w:styleId="9A98A8C5F5BD459A8EB45D6DEF76AD1E24">
    <w:name w:val="9A98A8C5F5BD459A8EB45D6DEF76AD1E24"/>
    <w:rsid w:val="00184913"/>
    <w:pPr>
      <w:spacing w:after="0" w:line="240" w:lineRule="auto"/>
    </w:pPr>
    <w:rPr>
      <w:rFonts w:eastAsia="Times New Roman" w:cs="Times New Roman"/>
      <w:sz w:val="18"/>
      <w:szCs w:val="24"/>
    </w:rPr>
  </w:style>
  <w:style w:type="paragraph" w:customStyle="1" w:styleId="D9612919A2A94AC68D9F5954BBA784C1">
    <w:name w:val="D9612919A2A94AC68D9F5954BBA784C1"/>
    <w:rsid w:val="00184913"/>
  </w:style>
  <w:style w:type="paragraph" w:customStyle="1" w:styleId="156F13096323471087ABF716F290C91A">
    <w:name w:val="156F13096323471087ABF716F290C91A"/>
    <w:rsid w:val="00184913"/>
  </w:style>
  <w:style w:type="paragraph" w:customStyle="1" w:styleId="830B67E5CCD0469FA07702A37AD76428">
    <w:name w:val="830B67E5CCD0469FA07702A37AD76428"/>
    <w:rsid w:val="00184913"/>
  </w:style>
  <w:style w:type="paragraph" w:customStyle="1" w:styleId="72A36C738BE24AEDB5CE64FD0348802F">
    <w:name w:val="72A36C738BE24AEDB5CE64FD0348802F"/>
    <w:rsid w:val="00184913"/>
  </w:style>
  <w:style w:type="paragraph" w:customStyle="1" w:styleId="AC213E2A94344528B159B4A913D6C1CB">
    <w:name w:val="AC213E2A94344528B159B4A913D6C1CB"/>
    <w:rsid w:val="00184913"/>
  </w:style>
  <w:style w:type="paragraph" w:customStyle="1" w:styleId="4A842138B84F4698ABCB25BF658E293F">
    <w:name w:val="4A842138B84F4698ABCB25BF658E293F"/>
    <w:rsid w:val="00184913"/>
  </w:style>
  <w:style w:type="paragraph" w:customStyle="1" w:styleId="F79C737C746F468FB1DF2915E81617CE15">
    <w:name w:val="F79C737C746F468FB1DF2915E81617CE15"/>
    <w:rsid w:val="00184913"/>
    <w:pPr>
      <w:spacing w:after="0" w:line="240" w:lineRule="auto"/>
    </w:pPr>
    <w:rPr>
      <w:rFonts w:eastAsia="Times New Roman" w:cs="Times New Roman"/>
      <w:sz w:val="18"/>
      <w:szCs w:val="24"/>
    </w:rPr>
  </w:style>
  <w:style w:type="paragraph" w:customStyle="1" w:styleId="FB67E6CBE3344BEDAD6849C03AB993EC15">
    <w:name w:val="FB67E6CBE3344BEDAD6849C03AB993EC15"/>
    <w:rsid w:val="00184913"/>
    <w:pPr>
      <w:spacing w:after="0" w:line="240" w:lineRule="auto"/>
    </w:pPr>
    <w:rPr>
      <w:rFonts w:eastAsia="Times New Roman" w:cs="Times New Roman"/>
      <w:sz w:val="18"/>
      <w:szCs w:val="24"/>
    </w:rPr>
  </w:style>
  <w:style w:type="paragraph" w:customStyle="1" w:styleId="3D4748A383944351A3D24B7AE9722FEA14">
    <w:name w:val="3D4748A383944351A3D24B7AE9722FEA14"/>
    <w:rsid w:val="00184913"/>
    <w:pPr>
      <w:spacing w:after="0" w:line="240" w:lineRule="auto"/>
    </w:pPr>
    <w:rPr>
      <w:rFonts w:eastAsia="Times New Roman" w:cs="Times New Roman"/>
      <w:sz w:val="18"/>
      <w:szCs w:val="24"/>
    </w:rPr>
  </w:style>
  <w:style w:type="paragraph" w:customStyle="1" w:styleId="E82419AF387A4511834192349A958EC314">
    <w:name w:val="E82419AF387A4511834192349A958EC314"/>
    <w:rsid w:val="00184913"/>
    <w:pPr>
      <w:spacing w:after="0" w:line="240" w:lineRule="auto"/>
    </w:pPr>
    <w:rPr>
      <w:rFonts w:eastAsia="Times New Roman" w:cs="Times New Roman"/>
      <w:sz w:val="18"/>
      <w:szCs w:val="24"/>
    </w:rPr>
  </w:style>
  <w:style w:type="paragraph" w:customStyle="1" w:styleId="E42A9009762C4887BF50545768502B0A14">
    <w:name w:val="E42A9009762C4887BF50545768502B0A14"/>
    <w:rsid w:val="00184913"/>
    <w:pPr>
      <w:spacing w:after="0" w:line="240" w:lineRule="auto"/>
    </w:pPr>
    <w:rPr>
      <w:rFonts w:eastAsia="Times New Roman" w:cs="Times New Roman"/>
      <w:sz w:val="18"/>
      <w:szCs w:val="24"/>
    </w:rPr>
  </w:style>
  <w:style w:type="paragraph" w:customStyle="1" w:styleId="CA39B34619394BB088DE580F346BB84614">
    <w:name w:val="CA39B34619394BB088DE580F346BB84614"/>
    <w:rsid w:val="00184913"/>
    <w:pPr>
      <w:spacing w:after="0" w:line="240" w:lineRule="auto"/>
    </w:pPr>
    <w:rPr>
      <w:rFonts w:eastAsia="Times New Roman" w:cs="Times New Roman"/>
      <w:sz w:val="18"/>
      <w:szCs w:val="24"/>
    </w:rPr>
  </w:style>
  <w:style w:type="paragraph" w:customStyle="1" w:styleId="2D2CB9414A264D58B6C2AF1125D6AFC314">
    <w:name w:val="2D2CB9414A264D58B6C2AF1125D6AFC314"/>
    <w:rsid w:val="00184913"/>
    <w:pPr>
      <w:spacing w:after="0" w:line="240" w:lineRule="auto"/>
    </w:pPr>
    <w:rPr>
      <w:rFonts w:eastAsia="Times New Roman" w:cs="Times New Roman"/>
      <w:sz w:val="18"/>
      <w:szCs w:val="24"/>
    </w:rPr>
  </w:style>
  <w:style w:type="paragraph" w:customStyle="1" w:styleId="C3527E7DEE874078BFF9E5A8E8759E8117">
    <w:name w:val="C3527E7DEE874078BFF9E5A8E8759E8117"/>
    <w:rsid w:val="00184913"/>
    <w:pPr>
      <w:spacing w:after="0" w:line="240" w:lineRule="auto"/>
    </w:pPr>
    <w:rPr>
      <w:rFonts w:eastAsia="Times New Roman" w:cs="Times New Roman"/>
      <w:sz w:val="18"/>
      <w:szCs w:val="24"/>
    </w:rPr>
  </w:style>
  <w:style w:type="paragraph" w:customStyle="1" w:styleId="95372A85316B4249B3015135E4C1531D17">
    <w:name w:val="95372A85316B4249B3015135E4C1531D17"/>
    <w:rsid w:val="00184913"/>
    <w:pPr>
      <w:spacing w:after="0" w:line="240" w:lineRule="auto"/>
    </w:pPr>
    <w:rPr>
      <w:rFonts w:eastAsia="Times New Roman" w:cs="Times New Roman"/>
      <w:sz w:val="18"/>
      <w:szCs w:val="24"/>
    </w:rPr>
  </w:style>
  <w:style w:type="paragraph" w:customStyle="1" w:styleId="9027E705B3244AF983F702CEA8D4C33C13">
    <w:name w:val="9027E705B3244AF983F702CEA8D4C33C13"/>
    <w:rsid w:val="00184913"/>
    <w:pPr>
      <w:spacing w:after="0" w:line="240" w:lineRule="auto"/>
    </w:pPr>
    <w:rPr>
      <w:rFonts w:eastAsia="Times New Roman" w:cs="Times New Roman"/>
      <w:sz w:val="18"/>
      <w:szCs w:val="24"/>
    </w:rPr>
  </w:style>
  <w:style w:type="paragraph" w:customStyle="1" w:styleId="9D6809A119CE4D0F8803F2E66DEE014112">
    <w:name w:val="9D6809A119CE4D0F8803F2E66DEE014112"/>
    <w:rsid w:val="00184913"/>
    <w:pPr>
      <w:spacing w:after="0" w:line="240" w:lineRule="auto"/>
    </w:pPr>
    <w:rPr>
      <w:rFonts w:eastAsia="Times New Roman" w:cs="Times New Roman"/>
      <w:sz w:val="18"/>
      <w:szCs w:val="24"/>
    </w:rPr>
  </w:style>
  <w:style w:type="paragraph" w:customStyle="1" w:styleId="01D28702B55A4D0682242C4CCA11D0AD11">
    <w:name w:val="01D28702B55A4D0682242C4CCA11D0AD11"/>
    <w:rsid w:val="00184913"/>
    <w:pPr>
      <w:spacing w:after="0" w:line="240" w:lineRule="auto"/>
    </w:pPr>
    <w:rPr>
      <w:rFonts w:eastAsia="Times New Roman" w:cs="Times New Roman"/>
      <w:sz w:val="18"/>
      <w:szCs w:val="24"/>
    </w:rPr>
  </w:style>
  <w:style w:type="paragraph" w:customStyle="1" w:styleId="3F63755957804102B9D29129FD1A236C11">
    <w:name w:val="3F63755957804102B9D29129FD1A236C11"/>
    <w:rsid w:val="00184913"/>
    <w:pPr>
      <w:spacing w:after="0" w:line="240" w:lineRule="auto"/>
    </w:pPr>
    <w:rPr>
      <w:rFonts w:eastAsia="Times New Roman" w:cs="Times New Roman"/>
      <w:sz w:val="18"/>
      <w:szCs w:val="24"/>
    </w:rPr>
  </w:style>
  <w:style w:type="paragraph" w:customStyle="1" w:styleId="D90F5187AB954A1FB2E64C8CA985ACD711">
    <w:name w:val="D90F5187AB954A1FB2E64C8CA985ACD711"/>
    <w:rsid w:val="00184913"/>
    <w:pPr>
      <w:spacing w:after="0" w:line="240" w:lineRule="auto"/>
    </w:pPr>
    <w:rPr>
      <w:rFonts w:eastAsia="Times New Roman" w:cs="Times New Roman"/>
      <w:sz w:val="18"/>
      <w:szCs w:val="24"/>
    </w:rPr>
  </w:style>
  <w:style w:type="paragraph" w:customStyle="1" w:styleId="500821F3ADCF46A59DDEA676619EFC7C11">
    <w:name w:val="500821F3ADCF46A59DDEA676619EFC7C11"/>
    <w:rsid w:val="00184913"/>
    <w:pPr>
      <w:spacing w:after="0" w:line="240" w:lineRule="auto"/>
    </w:pPr>
    <w:rPr>
      <w:rFonts w:eastAsia="Times New Roman" w:cs="Times New Roman"/>
      <w:sz w:val="18"/>
      <w:szCs w:val="24"/>
    </w:rPr>
  </w:style>
  <w:style w:type="paragraph" w:customStyle="1" w:styleId="70A8300E65D84F14A6F21070CCD4C78211">
    <w:name w:val="70A8300E65D84F14A6F21070CCD4C78211"/>
    <w:rsid w:val="00184913"/>
    <w:pPr>
      <w:spacing w:after="0" w:line="240" w:lineRule="auto"/>
    </w:pPr>
    <w:rPr>
      <w:rFonts w:eastAsia="Times New Roman" w:cs="Times New Roman"/>
      <w:sz w:val="18"/>
      <w:szCs w:val="24"/>
    </w:rPr>
  </w:style>
  <w:style w:type="paragraph" w:customStyle="1" w:styleId="FDAE3FDBE33B46E59348561DBEBC928411">
    <w:name w:val="FDAE3FDBE33B46E59348561DBEBC928411"/>
    <w:rsid w:val="00184913"/>
    <w:pPr>
      <w:spacing w:after="0" w:line="240" w:lineRule="auto"/>
    </w:pPr>
    <w:rPr>
      <w:rFonts w:eastAsia="Times New Roman" w:cs="Times New Roman"/>
      <w:sz w:val="18"/>
      <w:szCs w:val="24"/>
    </w:rPr>
  </w:style>
  <w:style w:type="paragraph" w:customStyle="1" w:styleId="905D95E17E4F41DF979626B06185F5E311">
    <w:name w:val="905D95E17E4F41DF979626B06185F5E311"/>
    <w:rsid w:val="00184913"/>
    <w:pPr>
      <w:spacing w:after="0" w:line="240" w:lineRule="auto"/>
    </w:pPr>
    <w:rPr>
      <w:rFonts w:eastAsia="Times New Roman" w:cs="Times New Roman"/>
      <w:sz w:val="18"/>
      <w:szCs w:val="24"/>
    </w:rPr>
  </w:style>
  <w:style w:type="paragraph" w:customStyle="1" w:styleId="A72291BD592D416D83792333F3BBD2A49">
    <w:name w:val="A72291BD592D416D83792333F3BBD2A49"/>
    <w:rsid w:val="00184913"/>
    <w:pPr>
      <w:spacing w:after="0" w:line="240" w:lineRule="auto"/>
    </w:pPr>
    <w:rPr>
      <w:rFonts w:eastAsia="Times New Roman" w:cs="Times New Roman"/>
      <w:sz w:val="18"/>
      <w:szCs w:val="24"/>
    </w:rPr>
  </w:style>
  <w:style w:type="paragraph" w:customStyle="1" w:styleId="8DD9ECF493E34A7BAF6764EFD95867E59">
    <w:name w:val="8DD9ECF493E34A7BAF6764EFD95867E59"/>
    <w:rsid w:val="00184913"/>
    <w:pPr>
      <w:spacing w:after="0" w:line="240" w:lineRule="auto"/>
    </w:pPr>
    <w:rPr>
      <w:rFonts w:eastAsia="Times New Roman" w:cs="Times New Roman"/>
      <w:sz w:val="18"/>
      <w:szCs w:val="24"/>
    </w:rPr>
  </w:style>
  <w:style w:type="paragraph" w:customStyle="1" w:styleId="5E8551A963F04B84A88CAD422D5817079">
    <w:name w:val="5E8551A963F04B84A88CAD422D5817079"/>
    <w:rsid w:val="00184913"/>
    <w:pPr>
      <w:spacing w:after="0" w:line="240" w:lineRule="auto"/>
    </w:pPr>
    <w:rPr>
      <w:rFonts w:eastAsia="Times New Roman" w:cs="Times New Roman"/>
      <w:sz w:val="18"/>
      <w:szCs w:val="24"/>
    </w:rPr>
  </w:style>
  <w:style w:type="paragraph" w:customStyle="1" w:styleId="0016A8EA5E1F4E20A405A82BB7D4A44611">
    <w:name w:val="0016A8EA5E1F4E20A405A82BB7D4A44611"/>
    <w:rsid w:val="00184913"/>
    <w:pPr>
      <w:spacing w:after="0" w:line="240" w:lineRule="auto"/>
    </w:pPr>
    <w:rPr>
      <w:rFonts w:eastAsia="Times New Roman" w:cs="Times New Roman"/>
      <w:sz w:val="18"/>
      <w:szCs w:val="24"/>
    </w:rPr>
  </w:style>
  <w:style w:type="paragraph" w:customStyle="1" w:styleId="7EDC496DD9D744D9922F52780D4C9C2011">
    <w:name w:val="7EDC496DD9D744D9922F52780D4C9C2011"/>
    <w:rsid w:val="00184913"/>
    <w:pPr>
      <w:spacing w:after="0" w:line="240" w:lineRule="auto"/>
    </w:pPr>
    <w:rPr>
      <w:rFonts w:eastAsia="Times New Roman" w:cs="Times New Roman"/>
      <w:sz w:val="18"/>
      <w:szCs w:val="24"/>
    </w:rPr>
  </w:style>
  <w:style w:type="paragraph" w:customStyle="1" w:styleId="0F37B0870940488EB73CF2A8C21F8CF72">
    <w:name w:val="0F37B0870940488EB73CF2A8C21F8CF72"/>
    <w:rsid w:val="00184913"/>
    <w:pPr>
      <w:spacing w:after="0" w:line="240" w:lineRule="auto"/>
    </w:pPr>
    <w:rPr>
      <w:rFonts w:eastAsia="Times New Roman" w:cs="Times New Roman"/>
      <w:sz w:val="18"/>
      <w:szCs w:val="24"/>
    </w:rPr>
  </w:style>
  <w:style w:type="paragraph" w:customStyle="1" w:styleId="527F25B4A99C448FA8E1E0BA5B9118BA2">
    <w:name w:val="527F25B4A99C448FA8E1E0BA5B9118BA2"/>
    <w:rsid w:val="00184913"/>
    <w:pPr>
      <w:spacing w:after="0" w:line="240" w:lineRule="auto"/>
    </w:pPr>
    <w:rPr>
      <w:rFonts w:eastAsia="Times New Roman" w:cs="Times New Roman"/>
      <w:sz w:val="18"/>
      <w:szCs w:val="24"/>
    </w:rPr>
  </w:style>
  <w:style w:type="paragraph" w:customStyle="1" w:styleId="E2199B33833845409396044A98F4F61E2">
    <w:name w:val="E2199B33833845409396044A98F4F61E2"/>
    <w:rsid w:val="00184913"/>
    <w:pPr>
      <w:spacing w:after="0" w:line="240" w:lineRule="auto"/>
    </w:pPr>
    <w:rPr>
      <w:rFonts w:eastAsia="Times New Roman" w:cs="Times New Roman"/>
      <w:sz w:val="18"/>
      <w:szCs w:val="24"/>
    </w:rPr>
  </w:style>
  <w:style w:type="paragraph" w:customStyle="1" w:styleId="4636C0BE119E4D59976B1423F08D328E2">
    <w:name w:val="4636C0BE119E4D59976B1423F08D328E2"/>
    <w:rsid w:val="00184913"/>
    <w:pPr>
      <w:spacing w:after="0" w:line="240" w:lineRule="auto"/>
    </w:pPr>
    <w:rPr>
      <w:rFonts w:eastAsia="Times New Roman" w:cs="Times New Roman"/>
      <w:sz w:val="18"/>
      <w:szCs w:val="24"/>
    </w:rPr>
  </w:style>
  <w:style w:type="paragraph" w:customStyle="1" w:styleId="45F8F494EB3F42D8A55E15FB1E3B254F2">
    <w:name w:val="45F8F494EB3F42D8A55E15FB1E3B254F2"/>
    <w:rsid w:val="00184913"/>
    <w:pPr>
      <w:spacing w:after="0" w:line="240" w:lineRule="auto"/>
    </w:pPr>
    <w:rPr>
      <w:rFonts w:eastAsia="Times New Roman" w:cs="Times New Roman"/>
      <w:sz w:val="18"/>
      <w:szCs w:val="24"/>
    </w:rPr>
  </w:style>
  <w:style w:type="paragraph" w:customStyle="1" w:styleId="D9612919A2A94AC68D9F5954BBA784C11">
    <w:name w:val="D9612919A2A94AC68D9F5954BBA784C11"/>
    <w:rsid w:val="00184913"/>
    <w:pPr>
      <w:spacing w:after="0" w:line="240" w:lineRule="auto"/>
    </w:pPr>
    <w:rPr>
      <w:rFonts w:eastAsia="Times New Roman" w:cs="Times New Roman"/>
      <w:sz w:val="18"/>
      <w:szCs w:val="24"/>
    </w:rPr>
  </w:style>
  <w:style w:type="paragraph" w:customStyle="1" w:styleId="830B67E5CCD0469FA07702A37AD764281">
    <w:name w:val="830B67E5CCD0469FA07702A37AD764281"/>
    <w:rsid w:val="00184913"/>
    <w:pPr>
      <w:spacing w:after="0" w:line="240" w:lineRule="auto"/>
    </w:pPr>
    <w:rPr>
      <w:rFonts w:eastAsia="Times New Roman" w:cs="Times New Roman"/>
      <w:sz w:val="18"/>
      <w:szCs w:val="24"/>
    </w:rPr>
  </w:style>
  <w:style w:type="paragraph" w:customStyle="1" w:styleId="F9902DCD97FE46DDB6E37AC6B0B635D926">
    <w:name w:val="F9902DCD97FE46DDB6E37AC6B0B635D926"/>
    <w:rsid w:val="00184913"/>
    <w:pPr>
      <w:spacing w:after="0" w:line="240" w:lineRule="auto"/>
    </w:pPr>
    <w:rPr>
      <w:rFonts w:eastAsia="Times New Roman" w:cs="Times New Roman"/>
      <w:sz w:val="18"/>
      <w:szCs w:val="24"/>
    </w:rPr>
  </w:style>
  <w:style w:type="paragraph" w:customStyle="1" w:styleId="5A5E3C7B1FB4436C9CB0EB96951F849726">
    <w:name w:val="5A5E3C7B1FB4436C9CB0EB96951F849726"/>
    <w:rsid w:val="00184913"/>
    <w:pPr>
      <w:spacing w:after="0" w:line="240" w:lineRule="auto"/>
    </w:pPr>
    <w:rPr>
      <w:rFonts w:eastAsia="Times New Roman" w:cs="Times New Roman"/>
      <w:sz w:val="18"/>
      <w:szCs w:val="24"/>
    </w:rPr>
  </w:style>
  <w:style w:type="paragraph" w:customStyle="1" w:styleId="49BA770FBE1A4FDA9C90B66405F35BD426">
    <w:name w:val="49BA770FBE1A4FDA9C90B66405F35BD426"/>
    <w:rsid w:val="00184913"/>
    <w:pPr>
      <w:spacing w:after="0" w:line="240" w:lineRule="auto"/>
    </w:pPr>
    <w:rPr>
      <w:rFonts w:eastAsia="Times New Roman" w:cs="Times New Roman"/>
      <w:sz w:val="18"/>
      <w:szCs w:val="24"/>
    </w:rPr>
  </w:style>
  <w:style w:type="paragraph" w:customStyle="1" w:styleId="EC94B83CC56E4BD6A16AE6052AF6EEEC26">
    <w:name w:val="EC94B83CC56E4BD6A16AE6052AF6EEEC26"/>
    <w:rsid w:val="00184913"/>
    <w:pPr>
      <w:spacing w:after="0" w:line="240" w:lineRule="auto"/>
    </w:pPr>
    <w:rPr>
      <w:rFonts w:eastAsia="Times New Roman" w:cs="Times New Roman"/>
      <w:sz w:val="18"/>
      <w:szCs w:val="24"/>
    </w:rPr>
  </w:style>
  <w:style w:type="paragraph" w:customStyle="1" w:styleId="DD82D57E63284CC89125502D20273A98">
    <w:name w:val="DD82D57E63284CC89125502D20273A98"/>
    <w:rsid w:val="00184913"/>
  </w:style>
  <w:style w:type="paragraph" w:customStyle="1" w:styleId="9B9EE7DB8F774E8AA97BF4BDDA60D3BE">
    <w:name w:val="9B9EE7DB8F774E8AA97BF4BDDA60D3BE"/>
    <w:rsid w:val="00184913"/>
  </w:style>
  <w:style w:type="paragraph" w:customStyle="1" w:styleId="32BC618751E148578A21AEF9AFDF184F">
    <w:name w:val="32BC618751E148578A21AEF9AFDF184F"/>
    <w:rsid w:val="00184913"/>
  </w:style>
  <w:style w:type="paragraph" w:customStyle="1" w:styleId="055067050A5C43D28BFCC68C98B873D5">
    <w:name w:val="055067050A5C43D28BFCC68C98B873D5"/>
    <w:rsid w:val="00184913"/>
  </w:style>
  <w:style w:type="paragraph" w:customStyle="1" w:styleId="D6C9C958FFA348FF9985EC6478EF46E7">
    <w:name w:val="D6C9C958FFA348FF9985EC6478EF46E7"/>
    <w:rsid w:val="00184913"/>
  </w:style>
  <w:style w:type="paragraph" w:customStyle="1" w:styleId="52099DFE636047DBAB0C03778BF08878">
    <w:name w:val="52099DFE636047DBAB0C03778BF08878"/>
    <w:rsid w:val="00184913"/>
  </w:style>
  <w:style w:type="paragraph" w:customStyle="1" w:styleId="EF90C31ABBF14CBD8931700B4A1174BB">
    <w:name w:val="EF90C31ABBF14CBD8931700B4A1174BB"/>
    <w:rsid w:val="00184913"/>
  </w:style>
  <w:style w:type="paragraph" w:customStyle="1" w:styleId="17B18A2243734A29B63F2FFA3FFAF6BC">
    <w:name w:val="17B18A2243734A29B63F2FFA3FFAF6BC"/>
    <w:rsid w:val="00184913"/>
  </w:style>
  <w:style w:type="paragraph" w:customStyle="1" w:styleId="996703C8286143248AE298DBC32CE501">
    <w:name w:val="996703C8286143248AE298DBC32CE501"/>
    <w:rsid w:val="00184913"/>
  </w:style>
  <w:style w:type="paragraph" w:customStyle="1" w:styleId="46433D25BE6843979B70031849C72353">
    <w:name w:val="46433D25BE6843979B70031849C72353"/>
    <w:rsid w:val="00184913"/>
  </w:style>
  <w:style w:type="paragraph" w:customStyle="1" w:styleId="1DAC35E41731487E89FE35A51D08D373">
    <w:name w:val="1DAC35E41731487E89FE35A51D08D373"/>
    <w:rsid w:val="00184913"/>
  </w:style>
  <w:style w:type="paragraph" w:customStyle="1" w:styleId="6F1215F3F04744F2BE150B661F245AC2">
    <w:name w:val="6F1215F3F04744F2BE150B661F245AC2"/>
    <w:rsid w:val="00184913"/>
  </w:style>
  <w:style w:type="paragraph" w:customStyle="1" w:styleId="C827044260AE4AFFB254B5A215CBA62F">
    <w:name w:val="C827044260AE4AFFB254B5A215CBA62F"/>
    <w:rsid w:val="00184913"/>
  </w:style>
  <w:style w:type="paragraph" w:customStyle="1" w:styleId="F79C737C746F468FB1DF2915E81617CE16">
    <w:name w:val="F79C737C746F468FB1DF2915E81617CE16"/>
    <w:rsid w:val="00184913"/>
    <w:pPr>
      <w:spacing w:after="0" w:line="240" w:lineRule="auto"/>
    </w:pPr>
    <w:rPr>
      <w:rFonts w:eastAsia="Times New Roman" w:cs="Times New Roman"/>
      <w:sz w:val="18"/>
      <w:szCs w:val="24"/>
    </w:rPr>
  </w:style>
  <w:style w:type="paragraph" w:customStyle="1" w:styleId="FB67E6CBE3344BEDAD6849C03AB993EC16">
    <w:name w:val="FB67E6CBE3344BEDAD6849C03AB993EC16"/>
    <w:rsid w:val="00184913"/>
    <w:pPr>
      <w:spacing w:after="0" w:line="240" w:lineRule="auto"/>
    </w:pPr>
    <w:rPr>
      <w:rFonts w:eastAsia="Times New Roman" w:cs="Times New Roman"/>
      <w:sz w:val="18"/>
      <w:szCs w:val="24"/>
    </w:rPr>
  </w:style>
  <w:style w:type="paragraph" w:customStyle="1" w:styleId="3D4748A383944351A3D24B7AE9722FEA15">
    <w:name w:val="3D4748A383944351A3D24B7AE9722FEA15"/>
    <w:rsid w:val="00184913"/>
    <w:pPr>
      <w:spacing w:after="0" w:line="240" w:lineRule="auto"/>
    </w:pPr>
    <w:rPr>
      <w:rFonts w:eastAsia="Times New Roman" w:cs="Times New Roman"/>
      <w:sz w:val="18"/>
      <w:szCs w:val="24"/>
    </w:rPr>
  </w:style>
  <w:style w:type="paragraph" w:customStyle="1" w:styleId="E42A9009762C4887BF50545768502B0A15">
    <w:name w:val="E42A9009762C4887BF50545768502B0A15"/>
    <w:rsid w:val="00184913"/>
    <w:pPr>
      <w:spacing w:after="0" w:line="240" w:lineRule="auto"/>
    </w:pPr>
    <w:rPr>
      <w:rFonts w:eastAsia="Times New Roman" w:cs="Times New Roman"/>
      <w:sz w:val="18"/>
      <w:szCs w:val="24"/>
    </w:rPr>
  </w:style>
  <w:style w:type="paragraph" w:customStyle="1" w:styleId="CA39B34619394BB088DE580F346BB84615">
    <w:name w:val="CA39B34619394BB088DE580F346BB84615"/>
    <w:rsid w:val="00184913"/>
    <w:pPr>
      <w:spacing w:after="0" w:line="240" w:lineRule="auto"/>
    </w:pPr>
    <w:rPr>
      <w:rFonts w:eastAsia="Times New Roman" w:cs="Times New Roman"/>
      <w:sz w:val="18"/>
      <w:szCs w:val="24"/>
    </w:rPr>
  </w:style>
  <w:style w:type="paragraph" w:customStyle="1" w:styleId="2D2CB9414A264D58B6C2AF1125D6AFC315">
    <w:name w:val="2D2CB9414A264D58B6C2AF1125D6AFC315"/>
    <w:rsid w:val="00184913"/>
    <w:pPr>
      <w:spacing w:after="0" w:line="240" w:lineRule="auto"/>
    </w:pPr>
    <w:rPr>
      <w:rFonts w:eastAsia="Times New Roman" w:cs="Times New Roman"/>
      <w:sz w:val="18"/>
      <w:szCs w:val="24"/>
    </w:rPr>
  </w:style>
  <w:style w:type="paragraph" w:customStyle="1" w:styleId="C3527E7DEE874078BFF9E5A8E8759E8118">
    <w:name w:val="C3527E7DEE874078BFF9E5A8E8759E8118"/>
    <w:rsid w:val="00184913"/>
    <w:pPr>
      <w:spacing w:after="0" w:line="240" w:lineRule="auto"/>
    </w:pPr>
    <w:rPr>
      <w:rFonts w:eastAsia="Times New Roman" w:cs="Times New Roman"/>
      <w:sz w:val="18"/>
      <w:szCs w:val="24"/>
    </w:rPr>
  </w:style>
  <w:style w:type="paragraph" w:customStyle="1" w:styleId="95372A85316B4249B3015135E4C1531D18">
    <w:name w:val="95372A85316B4249B3015135E4C1531D18"/>
    <w:rsid w:val="00184913"/>
    <w:pPr>
      <w:spacing w:after="0" w:line="240" w:lineRule="auto"/>
    </w:pPr>
    <w:rPr>
      <w:rFonts w:eastAsia="Times New Roman" w:cs="Times New Roman"/>
      <w:sz w:val="18"/>
      <w:szCs w:val="24"/>
    </w:rPr>
  </w:style>
  <w:style w:type="paragraph" w:customStyle="1" w:styleId="9027E705B3244AF983F702CEA8D4C33C14">
    <w:name w:val="9027E705B3244AF983F702CEA8D4C33C14"/>
    <w:rsid w:val="00184913"/>
    <w:pPr>
      <w:spacing w:after="0" w:line="240" w:lineRule="auto"/>
    </w:pPr>
    <w:rPr>
      <w:rFonts w:eastAsia="Times New Roman" w:cs="Times New Roman"/>
      <w:sz w:val="18"/>
      <w:szCs w:val="24"/>
    </w:rPr>
  </w:style>
  <w:style w:type="paragraph" w:customStyle="1" w:styleId="9D6809A119CE4D0F8803F2E66DEE014113">
    <w:name w:val="9D6809A119CE4D0F8803F2E66DEE014113"/>
    <w:rsid w:val="00184913"/>
    <w:pPr>
      <w:spacing w:after="0" w:line="240" w:lineRule="auto"/>
    </w:pPr>
    <w:rPr>
      <w:rFonts w:eastAsia="Times New Roman" w:cs="Times New Roman"/>
      <w:sz w:val="18"/>
      <w:szCs w:val="24"/>
    </w:rPr>
  </w:style>
  <w:style w:type="paragraph" w:customStyle="1" w:styleId="01D28702B55A4D0682242C4CCA11D0AD12">
    <w:name w:val="01D28702B55A4D0682242C4CCA11D0AD12"/>
    <w:rsid w:val="00184913"/>
    <w:pPr>
      <w:spacing w:after="0" w:line="240" w:lineRule="auto"/>
    </w:pPr>
    <w:rPr>
      <w:rFonts w:eastAsia="Times New Roman" w:cs="Times New Roman"/>
      <w:sz w:val="18"/>
      <w:szCs w:val="24"/>
    </w:rPr>
  </w:style>
  <w:style w:type="paragraph" w:customStyle="1" w:styleId="3F63755957804102B9D29129FD1A236C12">
    <w:name w:val="3F63755957804102B9D29129FD1A236C12"/>
    <w:rsid w:val="00184913"/>
    <w:pPr>
      <w:spacing w:after="0" w:line="240" w:lineRule="auto"/>
    </w:pPr>
    <w:rPr>
      <w:rFonts w:eastAsia="Times New Roman" w:cs="Times New Roman"/>
      <w:sz w:val="18"/>
      <w:szCs w:val="24"/>
    </w:rPr>
  </w:style>
  <w:style w:type="paragraph" w:customStyle="1" w:styleId="D90F5187AB954A1FB2E64C8CA985ACD712">
    <w:name w:val="D90F5187AB954A1FB2E64C8CA985ACD712"/>
    <w:rsid w:val="00184913"/>
    <w:pPr>
      <w:spacing w:after="0" w:line="240" w:lineRule="auto"/>
    </w:pPr>
    <w:rPr>
      <w:rFonts w:eastAsia="Times New Roman" w:cs="Times New Roman"/>
      <w:sz w:val="18"/>
      <w:szCs w:val="24"/>
    </w:rPr>
  </w:style>
  <w:style w:type="paragraph" w:customStyle="1" w:styleId="70A8300E65D84F14A6F21070CCD4C78212">
    <w:name w:val="70A8300E65D84F14A6F21070CCD4C78212"/>
    <w:rsid w:val="00184913"/>
    <w:pPr>
      <w:spacing w:after="0" w:line="240" w:lineRule="auto"/>
    </w:pPr>
    <w:rPr>
      <w:rFonts w:eastAsia="Times New Roman" w:cs="Times New Roman"/>
      <w:sz w:val="18"/>
      <w:szCs w:val="24"/>
    </w:rPr>
  </w:style>
  <w:style w:type="paragraph" w:customStyle="1" w:styleId="FDAE3FDBE33B46E59348561DBEBC928412">
    <w:name w:val="FDAE3FDBE33B46E59348561DBEBC928412"/>
    <w:rsid w:val="00184913"/>
    <w:pPr>
      <w:spacing w:after="0" w:line="240" w:lineRule="auto"/>
    </w:pPr>
    <w:rPr>
      <w:rFonts w:eastAsia="Times New Roman" w:cs="Times New Roman"/>
      <w:sz w:val="18"/>
      <w:szCs w:val="24"/>
    </w:rPr>
  </w:style>
  <w:style w:type="paragraph" w:customStyle="1" w:styleId="905D95E17E4F41DF979626B06185F5E312">
    <w:name w:val="905D95E17E4F41DF979626B06185F5E312"/>
    <w:rsid w:val="00184913"/>
    <w:pPr>
      <w:spacing w:after="0" w:line="240" w:lineRule="auto"/>
    </w:pPr>
    <w:rPr>
      <w:rFonts w:eastAsia="Times New Roman" w:cs="Times New Roman"/>
      <w:sz w:val="18"/>
      <w:szCs w:val="24"/>
    </w:rPr>
  </w:style>
  <w:style w:type="paragraph" w:customStyle="1" w:styleId="A72291BD592D416D83792333F3BBD2A410">
    <w:name w:val="A72291BD592D416D83792333F3BBD2A410"/>
    <w:rsid w:val="00184913"/>
    <w:pPr>
      <w:spacing w:after="0" w:line="240" w:lineRule="auto"/>
    </w:pPr>
    <w:rPr>
      <w:rFonts w:eastAsia="Times New Roman" w:cs="Times New Roman"/>
      <w:sz w:val="18"/>
      <w:szCs w:val="24"/>
    </w:rPr>
  </w:style>
  <w:style w:type="paragraph" w:customStyle="1" w:styleId="8DD9ECF493E34A7BAF6764EFD95867E510">
    <w:name w:val="8DD9ECF493E34A7BAF6764EFD95867E510"/>
    <w:rsid w:val="00184913"/>
    <w:pPr>
      <w:spacing w:after="0" w:line="240" w:lineRule="auto"/>
    </w:pPr>
    <w:rPr>
      <w:rFonts w:eastAsia="Times New Roman" w:cs="Times New Roman"/>
      <w:sz w:val="18"/>
      <w:szCs w:val="24"/>
    </w:rPr>
  </w:style>
  <w:style w:type="paragraph" w:customStyle="1" w:styleId="5E8551A963F04B84A88CAD422D58170710">
    <w:name w:val="5E8551A963F04B84A88CAD422D58170710"/>
    <w:rsid w:val="00184913"/>
    <w:pPr>
      <w:spacing w:after="0" w:line="240" w:lineRule="auto"/>
    </w:pPr>
    <w:rPr>
      <w:rFonts w:eastAsia="Times New Roman" w:cs="Times New Roman"/>
      <w:sz w:val="18"/>
      <w:szCs w:val="24"/>
    </w:rPr>
  </w:style>
  <w:style w:type="paragraph" w:customStyle="1" w:styleId="0016A8EA5E1F4E20A405A82BB7D4A44612">
    <w:name w:val="0016A8EA5E1F4E20A405A82BB7D4A44612"/>
    <w:rsid w:val="00184913"/>
    <w:pPr>
      <w:spacing w:after="0" w:line="240" w:lineRule="auto"/>
    </w:pPr>
    <w:rPr>
      <w:rFonts w:eastAsia="Times New Roman" w:cs="Times New Roman"/>
      <w:sz w:val="18"/>
      <w:szCs w:val="24"/>
    </w:rPr>
  </w:style>
  <w:style w:type="paragraph" w:customStyle="1" w:styleId="7EDC496DD9D744D9922F52780D4C9C2012">
    <w:name w:val="7EDC496DD9D744D9922F52780D4C9C2012"/>
    <w:rsid w:val="00184913"/>
    <w:pPr>
      <w:spacing w:after="0" w:line="240" w:lineRule="auto"/>
    </w:pPr>
    <w:rPr>
      <w:rFonts w:eastAsia="Times New Roman" w:cs="Times New Roman"/>
      <w:sz w:val="18"/>
      <w:szCs w:val="24"/>
    </w:rPr>
  </w:style>
  <w:style w:type="paragraph" w:customStyle="1" w:styleId="0F37B0870940488EB73CF2A8C21F8CF73">
    <w:name w:val="0F37B0870940488EB73CF2A8C21F8CF73"/>
    <w:rsid w:val="00184913"/>
    <w:pPr>
      <w:spacing w:after="0" w:line="240" w:lineRule="auto"/>
    </w:pPr>
    <w:rPr>
      <w:rFonts w:eastAsia="Times New Roman" w:cs="Times New Roman"/>
      <w:sz w:val="18"/>
      <w:szCs w:val="24"/>
    </w:rPr>
  </w:style>
  <w:style w:type="paragraph" w:customStyle="1" w:styleId="527F25B4A99C448FA8E1E0BA5B9118BA3">
    <w:name w:val="527F25B4A99C448FA8E1E0BA5B9118BA3"/>
    <w:rsid w:val="00184913"/>
    <w:pPr>
      <w:spacing w:after="0" w:line="240" w:lineRule="auto"/>
    </w:pPr>
    <w:rPr>
      <w:rFonts w:eastAsia="Times New Roman" w:cs="Times New Roman"/>
      <w:sz w:val="18"/>
      <w:szCs w:val="24"/>
    </w:rPr>
  </w:style>
  <w:style w:type="paragraph" w:customStyle="1" w:styleId="E2199B33833845409396044A98F4F61E3">
    <w:name w:val="E2199B33833845409396044A98F4F61E3"/>
    <w:rsid w:val="00184913"/>
    <w:pPr>
      <w:spacing w:after="0" w:line="240" w:lineRule="auto"/>
    </w:pPr>
    <w:rPr>
      <w:rFonts w:eastAsia="Times New Roman" w:cs="Times New Roman"/>
      <w:sz w:val="18"/>
      <w:szCs w:val="24"/>
    </w:rPr>
  </w:style>
  <w:style w:type="paragraph" w:customStyle="1" w:styleId="4636C0BE119E4D59976B1423F08D328E3">
    <w:name w:val="4636C0BE119E4D59976B1423F08D328E3"/>
    <w:rsid w:val="00184913"/>
    <w:pPr>
      <w:spacing w:after="0" w:line="240" w:lineRule="auto"/>
    </w:pPr>
    <w:rPr>
      <w:rFonts w:eastAsia="Times New Roman" w:cs="Times New Roman"/>
      <w:sz w:val="18"/>
      <w:szCs w:val="24"/>
    </w:rPr>
  </w:style>
  <w:style w:type="paragraph" w:customStyle="1" w:styleId="45F8F494EB3F42D8A55E15FB1E3B254F3">
    <w:name w:val="45F8F494EB3F42D8A55E15FB1E3B254F3"/>
    <w:rsid w:val="00184913"/>
    <w:pPr>
      <w:spacing w:after="0" w:line="240" w:lineRule="auto"/>
    </w:pPr>
    <w:rPr>
      <w:rFonts w:eastAsia="Times New Roman" w:cs="Times New Roman"/>
      <w:sz w:val="18"/>
      <w:szCs w:val="24"/>
    </w:rPr>
  </w:style>
  <w:style w:type="paragraph" w:customStyle="1" w:styleId="D9612919A2A94AC68D9F5954BBA784C12">
    <w:name w:val="D9612919A2A94AC68D9F5954BBA784C12"/>
    <w:rsid w:val="00184913"/>
    <w:pPr>
      <w:spacing w:after="0" w:line="240" w:lineRule="auto"/>
    </w:pPr>
    <w:rPr>
      <w:rFonts w:eastAsia="Times New Roman" w:cs="Times New Roman"/>
      <w:sz w:val="18"/>
      <w:szCs w:val="24"/>
    </w:rPr>
  </w:style>
  <w:style w:type="paragraph" w:customStyle="1" w:styleId="830B67E5CCD0469FA07702A37AD764282">
    <w:name w:val="830B67E5CCD0469FA07702A37AD764282"/>
    <w:rsid w:val="00184913"/>
    <w:pPr>
      <w:spacing w:after="0" w:line="240" w:lineRule="auto"/>
    </w:pPr>
    <w:rPr>
      <w:rFonts w:eastAsia="Times New Roman" w:cs="Times New Roman"/>
      <w:sz w:val="18"/>
      <w:szCs w:val="24"/>
    </w:rPr>
  </w:style>
  <w:style w:type="paragraph" w:customStyle="1" w:styleId="F9902DCD97FE46DDB6E37AC6B0B635D927">
    <w:name w:val="F9902DCD97FE46DDB6E37AC6B0B635D927"/>
    <w:rsid w:val="00184913"/>
    <w:pPr>
      <w:spacing w:after="0" w:line="240" w:lineRule="auto"/>
    </w:pPr>
    <w:rPr>
      <w:rFonts w:eastAsia="Times New Roman" w:cs="Times New Roman"/>
      <w:sz w:val="18"/>
      <w:szCs w:val="24"/>
    </w:rPr>
  </w:style>
  <w:style w:type="paragraph" w:customStyle="1" w:styleId="5A5E3C7B1FB4436C9CB0EB96951F849727">
    <w:name w:val="5A5E3C7B1FB4436C9CB0EB96951F849727"/>
    <w:rsid w:val="00184913"/>
    <w:pPr>
      <w:spacing w:after="0" w:line="240" w:lineRule="auto"/>
    </w:pPr>
    <w:rPr>
      <w:rFonts w:eastAsia="Times New Roman" w:cs="Times New Roman"/>
      <w:sz w:val="18"/>
      <w:szCs w:val="24"/>
    </w:rPr>
  </w:style>
  <w:style w:type="paragraph" w:customStyle="1" w:styleId="49BA770FBE1A4FDA9C90B66405F35BD427">
    <w:name w:val="49BA770FBE1A4FDA9C90B66405F35BD427"/>
    <w:rsid w:val="00184913"/>
    <w:pPr>
      <w:spacing w:after="0" w:line="240" w:lineRule="auto"/>
    </w:pPr>
    <w:rPr>
      <w:rFonts w:eastAsia="Times New Roman" w:cs="Times New Roman"/>
      <w:sz w:val="18"/>
      <w:szCs w:val="24"/>
    </w:rPr>
  </w:style>
  <w:style w:type="paragraph" w:customStyle="1" w:styleId="EC94B83CC56E4BD6A16AE6052AF6EEEC27">
    <w:name w:val="EC94B83CC56E4BD6A16AE6052AF6EEEC27"/>
    <w:rsid w:val="00184913"/>
    <w:pPr>
      <w:spacing w:after="0" w:line="240" w:lineRule="auto"/>
    </w:pPr>
    <w:rPr>
      <w:rFonts w:eastAsia="Times New Roman" w:cs="Times New Roman"/>
      <w:sz w:val="18"/>
      <w:szCs w:val="24"/>
    </w:rPr>
  </w:style>
  <w:style w:type="paragraph" w:customStyle="1" w:styleId="DD82D57E63284CC89125502D20273A981">
    <w:name w:val="DD82D57E63284CC89125502D20273A981"/>
    <w:rsid w:val="00184913"/>
    <w:pPr>
      <w:spacing w:after="0" w:line="240" w:lineRule="auto"/>
    </w:pPr>
    <w:rPr>
      <w:rFonts w:eastAsia="Times New Roman" w:cs="Times New Roman"/>
      <w:sz w:val="18"/>
      <w:szCs w:val="24"/>
    </w:rPr>
  </w:style>
  <w:style w:type="paragraph" w:customStyle="1" w:styleId="9B9EE7DB8F774E8AA97BF4BDDA60D3BE1">
    <w:name w:val="9B9EE7DB8F774E8AA97BF4BDDA60D3BE1"/>
    <w:rsid w:val="00184913"/>
    <w:pPr>
      <w:spacing w:after="0" w:line="240" w:lineRule="auto"/>
    </w:pPr>
    <w:rPr>
      <w:rFonts w:eastAsia="Times New Roman" w:cs="Times New Roman"/>
      <w:sz w:val="18"/>
      <w:szCs w:val="24"/>
    </w:rPr>
  </w:style>
  <w:style w:type="paragraph" w:customStyle="1" w:styleId="1DAC35E41731487E89FE35A51D08D3731">
    <w:name w:val="1DAC35E41731487E89FE35A51D08D3731"/>
    <w:rsid w:val="00184913"/>
    <w:pPr>
      <w:spacing w:after="0" w:line="240" w:lineRule="auto"/>
    </w:pPr>
    <w:rPr>
      <w:rFonts w:eastAsia="Times New Roman" w:cs="Times New Roman"/>
      <w:sz w:val="18"/>
      <w:szCs w:val="24"/>
    </w:rPr>
  </w:style>
  <w:style w:type="paragraph" w:customStyle="1" w:styleId="EF90C31ABBF14CBD8931700B4A1174BB1">
    <w:name w:val="EF90C31ABBF14CBD8931700B4A1174BB1"/>
    <w:rsid w:val="00184913"/>
    <w:pPr>
      <w:spacing w:after="0" w:line="240" w:lineRule="auto"/>
    </w:pPr>
    <w:rPr>
      <w:rFonts w:eastAsia="Times New Roman" w:cs="Times New Roman"/>
      <w:sz w:val="18"/>
      <w:szCs w:val="24"/>
    </w:rPr>
  </w:style>
  <w:style w:type="paragraph" w:customStyle="1" w:styleId="17B18A2243734A29B63F2FFA3FFAF6BC1">
    <w:name w:val="17B18A2243734A29B63F2FFA3FFAF6BC1"/>
    <w:rsid w:val="00184913"/>
    <w:pPr>
      <w:spacing w:after="0" w:line="240" w:lineRule="auto"/>
    </w:pPr>
    <w:rPr>
      <w:rFonts w:eastAsia="Times New Roman" w:cs="Times New Roman"/>
      <w:sz w:val="18"/>
      <w:szCs w:val="24"/>
    </w:rPr>
  </w:style>
  <w:style w:type="paragraph" w:customStyle="1" w:styleId="6F1215F3F04744F2BE150B661F245AC21">
    <w:name w:val="6F1215F3F04744F2BE150B661F245AC21"/>
    <w:rsid w:val="00184913"/>
    <w:pPr>
      <w:spacing w:after="0" w:line="240" w:lineRule="auto"/>
    </w:pPr>
    <w:rPr>
      <w:rFonts w:eastAsia="Times New Roman" w:cs="Times New Roman"/>
      <w:sz w:val="18"/>
      <w:szCs w:val="24"/>
    </w:rPr>
  </w:style>
  <w:style w:type="paragraph" w:customStyle="1" w:styleId="C827044260AE4AFFB254B5A215CBA62F1">
    <w:name w:val="C827044260AE4AFFB254B5A215CBA62F1"/>
    <w:rsid w:val="00184913"/>
    <w:pPr>
      <w:spacing w:after="0" w:line="240" w:lineRule="auto"/>
    </w:pPr>
    <w:rPr>
      <w:rFonts w:eastAsia="Times New Roman" w:cs="Times New Roman"/>
      <w:sz w:val="18"/>
      <w:szCs w:val="24"/>
    </w:rPr>
  </w:style>
  <w:style w:type="paragraph" w:customStyle="1" w:styleId="AACE8DC64C004A239AC29780C7C4A11B">
    <w:name w:val="AACE8DC64C004A239AC29780C7C4A11B"/>
    <w:rsid w:val="00775E0B"/>
  </w:style>
  <w:style w:type="paragraph" w:customStyle="1" w:styleId="9387AB9AAB404AE085274E6FE3799E7E">
    <w:name w:val="9387AB9AAB404AE085274E6FE3799E7E"/>
    <w:rsid w:val="00775E0B"/>
  </w:style>
  <w:style w:type="paragraph" w:customStyle="1" w:styleId="D14543496D294DED8DE9732A027D21F6">
    <w:name w:val="D14543496D294DED8DE9732A027D21F6"/>
    <w:rsid w:val="00775E0B"/>
  </w:style>
  <w:style w:type="paragraph" w:customStyle="1" w:styleId="87B67723BA184C218C30B20D2BD451F3">
    <w:name w:val="87B67723BA184C218C30B20D2BD451F3"/>
    <w:rsid w:val="00775E0B"/>
  </w:style>
  <w:style w:type="paragraph" w:customStyle="1" w:styleId="7A2B181BEA9E49CEA770A8CD3C167B1C">
    <w:name w:val="7A2B181BEA9E49CEA770A8CD3C167B1C"/>
    <w:rsid w:val="00775E0B"/>
  </w:style>
  <w:style w:type="paragraph" w:customStyle="1" w:styleId="F79C737C746F468FB1DF2915E81617CE17">
    <w:name w:val="F79C737C746F468FB1DF2915E81617CE17"/>
    <w:rsid w:val="00775E0B"/>
    <w:pPr>
      <w:spacing w:after="0" w:line="240" w:lineRule="auto"/>
    </w:pPr>
    <w:rPr>
      <w:rFonts w:eastAsia="Times New Roman" w:cs="Times New Roman"/>
      <w:sz w:val="18"/>
      <w:szCs w:val="24"/>
    </w:rPr>
  </w:style>
  <w:style w:type="paragraph" w:customStyle="1" w:styleId="FB67E6CBE3344BEDAD6849C03AB993EC17">
    <w:name w:val="FB67E6CBE3344BEDAD6849C03AB993EC17"/>
    <w:rsid w:val="00775E0B"/>
    <w:pPr>
      <w:spacing w:after="0" w:line="240" w:lineRule="auto"/>
    </w:pPr>
    <w:rPr>
      <w:rFonts w:eastAsia="Times New Roman" w:cs="Times New Roman"/>
      <w:sz w:val="18"/>
      <w:szCs w:val="24"/>
    </w:rPr>
  </w:style>
  <w:style w:type="paragraph" w:customStyle="1" w:styleId="3D4748A383944351A3D24B7AE9722FEA16">
    <w:name w:val="3D4748A383944351A3D24B7AE9722FEA16"/>
    <w:rsid w:val="00775E0B"/>
    <w:pPr>
      <w:spacing w:after="0" w:line="240" w:lineRule="auto"/>
    </w:pPr>
    <w:rPr>
      <w:rFonts w:eastAsia="Times New Roman" w:cs="Times New Roman"/>
      <w:sz w:val="18"/>
      <w:szCs w:val="24"/>
    </w:rPr>
  </w:style>
  <w:style w:type="paragraph" w:customStyle="1" w:styleId="E42A9009762C4887BF50545768502B0A16">
    <w:name w:val="E42A9009762C4887BF50545768502B0A16"/>
    <w:rsid w:val="00775E0B"/>
    <w:pPr>
      <w:spacing w:after="0" w:line="240" w:lineRule="auto"/>
    </w:pPr>
    <w:rPr>
      <w:rFonts w:eastAsia="Times New Roman" w:cs="Times New Roman"/>
      <w:sz w:val="18"/>
      <w:szCs w:val="24"/>
    </w:rPr>
  </w:style>
  <w:style w:type="paragraph" w:customStyle="1" w:styleId="CA39B34619394BB088DE580F346BB84616">
    <w:name w:val="CA39B34619394BB088DE580F346BB84616"/>
    <w:rsid w:val="00775E0B"/>
    <w:pPr>
      <w:spacing w:after="0" w:line="240" w:lineRule="auto"/>
    </w:pPr>
    <w:rPr>
      <w:rFonts w:eastAsia="Times New Roman" w:cs="Times New Roman"/>
      <w:sz w:val="18"/>
      <w:szCs w:val="24"/>
    </w:rPr>
  </w:style>
  <w:style w:type="paragraph" w:customStyle="1" w:styleId="2D2CB9414A264D58B6C2AF1125D6AFC316">
    <w:name w:val="2D2CB9414A264D58B6C2AF1125D6AFC316"/>
    <w:rsid w:val="00775E0B"/>
    <w:pPr>
      <w:spacing w:after="0" w:line="240" w:lineRule="auto"/>
    </w:pPr>
    <w:rPr>
      <w:rFonts w:eastAsia="Times New Roman" w:cs="Times New Roman"/>
      <w:sz w:val="18"/>
      <w:szCs w:val="24"/>
    </w:rPr>
  </w:style>
  <w:style w:type="paragraph" w:customStyle="1" w:styleId="C3527E7DEE874078BFF9E5A8E8759E8119">
    <w:name w:val="C3527E7DEE874078BFF9E5A8E8759E8119"/>
    <w:rsid w:val="00775E0B"/>
    <w:pPr>
      <w:spacing w:after="0" w:line="240" w:lineRule="auto"/>
    </w:pPr>
    <w:rPr>
      <w:rFonts w:eastAsia="Times New Roman" w:cs="Times New Roman"/>
      <w:sz w:val="18"/>
      <w:szCs w:val="24"/>
    </w:rPr>
  </w:style>
  <w:style w:type="paragraph" w:customStyle="1" w:styleId="95372A85316B4249B3015135E4C1531D19">
    <w:name w:val="95372A85316B4249B3015135E4C1531D19"/>
    <w:rsid w:val="00775E0B"/>
    <w:pPr>
      <w:spacing w:after="0" w:line="240" w:lineRule="auto"/>
    </w:pPr>
    <w:rPr>
      <w:rFonts w:eastAsia="Times New Roman" w:cs="Times New Roman"/>
      <w:sz w:val="18"/>
      <w:szCs w:val="24"/>
    </w:rPr>
  </w:style>
  <w:style w:type="paragraph" w:customStyle="1" w:styleId="9027E705B3244AF983F702CEA8D4C33C15">
    <w:name w:val="9027E705B3244AF983F702CEA8D4C33C15"/>
    <w:rsid w:val="00775E0B"/>
    <w:pPr>
      <w:spacing w:after="0" w:line="240" w:lineRule="auto"/>
    </w:pPr>
    <w:rPr>
      <w:rFonts w:eastAsia="Times New Roman" w:cs="Times New Roman"/>
      <w:sz w:val="18"/>
      <w:szCs w:val="24"/>
    </w:rPr>
  </w:style>
  <w:style w:type="paragraph" w:customStyle="1" w:styleId="9D6809A119CE4D0F8803F2E66DEE014114">
    <w:name w:val="9D6809A119CE4D0F8803F2E66DEE014114"/>
    <w:rsid w:val="00775E0B"/>
    <w:pPr>
      <w:spacing w:after="0" w:line="240" w:lineRule="auto"/>
    </w:pPr>
    <w:rPr>
      <w:rFonts w:eastAsia="Times New Roman" w:cs="Times New Roman"/>
      <w:sz w:val="18"/>
      <w:szCs w:val="24"/>
    </w:rPr>
  </w:style>
  <w:style w:type="paragraph" w:customStyle="1" w:styleId="01D28702B55A4D0682242C4CCA11D0AD13">
    <w:name w:val="01D28702B55A4D0682242C4CCA11D0AD13"/>
    <w:rsid w:val="00775E0B"/>
    <w:pPr>
      <w:spacing w:after="0" w:line="240" w:lineRule="auto"/>
    </w:pPr>
    <w:rPr>
      <w:rFonts w:eastAsia="Times New Roman" w:cs="Times New Roman"/>
      <w:sz w:val="18"/>
      <w:szCs w:val="24"/>
    </w:rPr>
  </w:style>
  <w:style w:type="paragraph" w:customStyle="1" w:styleId="3F63755957804102B9D29129FD1A236C13">
    <w:name w:val="3F63755957804102B9D29129FD1A236C13"/>
    <w:rsid w:val="00775E0B"/>
    <w:pPr>
      <w:spacing w:after="0" w:line="240" w:lineRule="auto"/>
    </w:pPr>
    <w:rPr>
      <w:rFonts w:eastAsia="Times New Roman" w:cs="Times New Roman"/>
      <w:sz w:val="18"/>
      <w:szCs w:val="24"/>
    </w:rPr>
  </w:style>
  <w:style w:type="paragraph" w:customStyle="1" w:styleId="D90F5187AB954A1FB2E64C8CA985ACD713">
    <w:name w:val="D90F5187AB954A1FB2E64C8CA985ACD713"/>
    <w:rsid w:val="00775E0B"/>
    <w:pPr>
      <w:spacing w:after="0" w:line="240" w:lineRule="auto"/>
    </w:pPr>
    <w:rPr>
      <w:rFonts w:eastAsia="Times New Roman" w:cs="Times New Roman"/>
      <w:sz w:val="18"/>
      <w:szCs w:val="24"/>
    </w:rPr>
  </w:style>
  <w:style w:type="paragraph" w:customStyle="1" w:styleId="70A8300E65D84F14A6F21070CCD4C78213">
    <w:name w:val="70A8300E65D84F14A6F21070CCD4C78213"/>
    <w:rsid w:val="00775E0B"/>
    <w:pPr>
      <w:spacing w:after="0" w:line="240" w:lineRule="auto"/>
    </w:pPr>
    <w:rPr>
      <w:rFonts w:eastAsia="Times New Roman" w:cs="Times New Roman"/>
      <w:sz w:val="18"/>
      <w:szCs w:val="24"/>
    </w:rPr>
  </w:style>
  <w:style w:type="paragraph" w:customStyle="1" w:styleId="FDAE3FDBE33B46E59348561DBEBC928413">
    <w:name w:val="FDAE3FDBE33B46E59348561DBEBC928413"/>
    <w:rsid w:val="00775E0B"/>
    <w:pPr>
      <w:spacing w:after="0" w:line="240" w:lineRule="auto"/>
    </w:pPr>
    <w:rPr>
      <w:rFonts w:eastAsia="Times New Roman" w:cs="Times New Roman"/>
      <w:sz w:val="18"/>
      <w:szCs w:val="24"/>
    </w:rPr>
  </w:style>
  <w:style w:type="paragraph" w:customStyle="1" w:styleId="905D95E17E4F41DF979626B06185F5E313">
    <w:name w:val="905D95E17E4F41DF979626B06185F5E313"/>
    <w:rsid w:val="00775E0B"/>
    <w:pPr>
      <w:spacing w:after="0" w:line="240" w:lineRule="auto"/>
    </w:pPr>
    <w:rPr>
      <w:rFonts w:eastAsia="Times New Roman" w:cs="Times New Roman"/>
      <w:sz w:val="18"/>
      <w:szCs w:val="24"/>
    </w:rPr>
  </w:style>
  <w:style w:type="paragraph" w:customStyle="1" w:styleId="D14543496D294DED8DE9732A027D21F61">
    <w:name w:val="D14543496D294DED8DE9732A027D21F61"/>
    <w:rsid w:val="00775E0B"/>
    <w:pPr>
      <w:spacing w:after="0" w:line="240" w:lineRule="auto"/>
    </w:pPr>
    <w:rPr>
      <w:rFonts w:eastAsia="Times New Roman" w:cs="Times New Roman"/>
      <w:sz w:val="18"/>
      <w:szCs w:val="24"/>
    </w:rPr>
  </w:style>
  <w:style w:type="paragraph" w:customStyle="1" w:styleId="87B67723BA184C218C30B20D2BD451F31">
    <w:name w:val="87B67723BA184C218C30B20D2BD451F31"/>
    <w:rsid w:val="00775E0B"/>
    <w:pPr>
      <w:spacing w:after="0" w:line="240" w:lineRule="auto"/>
    </w:pPr>
    <w:rPr>
      <w:rFonts w:eastAsia="Times New Roman" w:cs="Times New Roman"/>
      <w:sz w:val="18"/>
      <w:szCs w:val="24"/>
    </w:rPr>
  </w:style>
  <w:style w:type="paragraph" w:customStyle="1" w:styleId="7A2B181BEA9E49CEA770A8CD3C167B1C1">
    <w:name w:val="7A2B181BEA9E49CEA770A8CD3C167B1C1"/>
    <w:rsid w:val="00775E0B"/>
    <w:pPr>
      <w:spacing w:after="0" w:line="240" w:lineRule="auto"/>
    </w:pPr>
    <w:rPr>
      <w:rFonts w:eastAsia="Times New Roman" w:cs="Times New Roman"/>
      <w:sz w:val="18"/>
      <w:szCs w:val="24"/>
    </w:rPr>
  </w:style>
  <w:style w:type="paragraph" w:customStyle="1" w:styleId="0016A8EA5E1F4E20A405A82BB7D4A44613">
    <w:name w:val="0016A8EA5E1F4E20A405A82BB7D4A44613"/>
    <w:rsid w:val="00775E0B"/>
    <w:pPr>
      <w:spacing w:after="0" w:line="240" w:lineRule="auto"/>
    </w:pPr>
    <w:rPr>
      <w:rFonts w:eastAsia="Times New Roman" w:cs="Times New Roman"/>
      <w:sz w:val="18"/>
      <w:szCs w:val="24"/>
    </w:rPr>
  </w:style>
  <w:style w:type="paragraph" w:customStyle="1" w:styleId="7EDC496DD9D744D9922F52780D4C9C2013">
    <w:name w:val="7EDC496DD9D744D9922F52780D4C9C2013"/>
    <w:rsid w:val="00775E0B"/>
    <w:pPr>
      <w:spacing w:after="0" w:line="240" w:lineRule="auto"/>
    </w:pPr>
    <w:rPr>
      <w:rFonts w:eastAsia="Times New Roman" w:cs="Times New Roman"/>
      <w:sz w:val="18"/>
      <w:szCs w:val="24"/>
    </w:rPr>
  </w:style>
  <w:style w:type="paragraph" w:customStyle="1" w:styleId="0F37B0870940488EB73CF2A8C21F8CF74">
    <w:name w:val="0F37B0870940488EB73CF2A8C21F8CF74"/>
    <w:rsid w:val="00775E0B"/>
    <w:pPr>
      <w:spacing w:after="0" w:line="240" w:lineRule="auto"/>
    </w:pPr>
    <w:rPr>
      <w:rFonts w:eastAsia="Times New Roman" w:cs="Times New Roman"/>
      <w:sz w:val="18"/>
      <w:szCs w:val="24"/>
    </w:rPr>
  </w:style>
  <w:style w:type="paragraph" w:customStyle="1" w:styleId="527F25B4A99C448FA8E1E0BA5B9118BA4">
    <w:name w:val="527F25B4A99C448FA8E1E0BA5B9118BA4"/>
    <w:rsid w:val="00775E0B"/>
    <w:pPr>
      <w:spacing w:after="0" w:line="240" w:lineRule="auto"/>
    </w:pPr>
    <w:rPr>
      <w:rFonts w:eastAsia="Times New Roman" w:cs="Times New Roman"/>
      <w:sz w:val="18"/>
      <w:szCs w:val="24"/>
    </w:rPr>
  </w:style>
  <w:style w:type="paragraph" w:customStyle="1" w:styleId="E2199B33833845409396044A98F4F61E4">
    <w:name w:val="E2199B33833845409396044A98F4F61E4"/>
    <w:rsid w:val="00775E0B"/>
    <w:pPr>
      <w:spacing w:after="0" w:line="240" w:lineRule="auto"/>
    </w:pPr>
    <w:rPr>
      <w:rFonts w:eastAsia="Times New Roman" w:cs="Times New Roman"/>
      <w:sz w:val="18"/>
      <w:szCs w:val="24"/>
    </w:rPr>
  </w:style>
  <w:style w:type="paragraph" w:customStyle="1" w:styleId="4636C0BE119E4D59976B1423F08D328E4">
    <w:name w:val="4636C0BE119E4D59976B1423F08D328E4"/>
    <w:rsid w:val="00775E0B"/>
    <w:pPr>
      <w:spacing w:after="0" w:line="240" w:lineRule="auto"/>
    </w:pPr>
    <w:rPr>
      <w:rFonts w:eastAsia="Times New Roman" w:cs="Times New Roman"/>
      <w:sz w:val="18"/>
      <w:szCs w:val="24"/>
    </w:rPr>
  </w:style>
  <w:style w:type="paragraph" w:customStyle="1" w:styleId="45F8F494EB3F42D8A55E15FB1E3B254F4">
    <w:name w:val="45F8F494EB3F42D8A55E15FB1E3B254F4"/>
    <w:rsid w:val="00775E0B"/>
    <w:pPr>
      <w:spacing w:after="0" w:line="240" w:lineRule="auto"/>
    </w:pPr>
    <w:rPr>
      <w:rFonts w:eastAsia="Times New Roman" w:cs="Times New Roman"/>
      <w:sz w:val="18"/>
      <w:szCs w:val="24"/>
    </w:rPr>
  </w:style>
  <w:style w:type="paragraph" w:customStyle="1" w:styleId="D9612919A2A94AC68D9F5954BBA784C13">
    <w:name w:val="D9612919A2A94AC68D9F5954BBA784C13"/>
    <w:rsid w:val="00775E0B"/>
    <w:pPr>
      <w:spacing w:after="0" w:line="240" w:lineRule="auto"/>
    </w:pPr>
    <w:rPr>
      <w:rFonts w:eastAsia="Times New Roman" w:cs="Times New Roman"/>
      <w:sz w:val="18"/>
      <w:szCs w:val="24"/>
    </w:rPr>
  </w:style>
  <w:style w:type="paragraph" w:customStyle="1" w:styleId="830B67E5CCD0469FA07702A37AD764283">
    <w:name w:val="830B67E5CCD0469FA07702A37AD764283"/>
    <w:rsid w:val="00775E0B"/>
    <w:pPr>
      <w:spacing w:after="0" w:line="240" w:lineRule="auto"/>
    </w:pPr>
    <w:rPr>
      <w:rFonts w:eastAsia="Times New Roman" w:cs="Times New Roman"/>
      <w:sz w:val="18"/>
      <w:szCs w:val="24"/>
    </w:rPr>
  </w:style>
  <w:style w:type="paragraph" w:customStyle="1" w:styleId="F9902DCD97FE46DDB6E37AC6B0B635D928">
    <w:name w:val="F9902DCD97FE46DDB6E37AC6B0B635D928"/>
    <w:rsid w:val="00775E0B"/>
    <w:pPr>
      <w:spacing w:after="0" w:line="240" w:lineRule="auto"/>
    </w:pPr>
    <w:rPr>
      <w:rFonts w:eastAsia="Times New Roman" w:cs="Times New Roman"/>
      <w:sz w:val="18"/>
      <w:szCs w:val="24"/>
    </w:rPr>
  </w:style>
  <w:style w:type="paragraph" w:customStyle="1" w:styleId="5A5E3C7B1FB4436C9CB0EB96951F849728">
    <w:name w:val="5A5E3C7B1FB4436C9CB0EB96951F849728"/>
    <w:rsid w:val="00775E0B"/>
    <w:pPr>
      <w:spacing w:after="0" w:line="240" w:lineRule="auto"/>
    </w:pPr>
    <w:rPr>
      <w:rFonts w:eastAsia="Times New Roman" w:cs="Times New Roman"/>
      <w:sz w:val="18"/>
      <w:szCs w:val="24"/>
    </w:rPr>
  </w:style>
  <w:style w:type="paragraph" w:customStyle="1" w:styleId="49BA770FBE1A4FDA9C90B66405F35BD428">
    <w:name w:val="49BA770FBE1A4FDA9C90B66405F35BD428"/>
    <w:rsid w:val="00775E0B"/>
    <w:pPr>
      <w:spacing w:after="0" w:line="240" w:lineRule="auto"/>
    </w:pPr>
    <w:rPr>
      <w:rFonts w:eastAsia="Times New Roman" w:cs="Times New Roman"/>
      <w:sz w:val="18"/>
      <w:szCs w:val="24"/>
    </w:rPr>
  </w:style>
  <w:style w:type="paragraph" w:customStyle="1" w:styleId="EC94B83CC56E4BD6A16AE6052AF6EEEC28">
    <w:name w:val="EC94B83CC56E4BD6A16AE6052AF6EEEC28"/>
    <w:rsid w:val="00775E0B"/>
    <w:pPr>
      <w:spacing w:after="0" w:line="240" w:lineRule="auto"/>
    </w:pPr>
    <w:rPr>
      <w:rFonts w:eastAsia="Times New Roman" w:cs="Times New Roman"/>
      <w:sz w:val="18"/>
      <w:szCs w:val="24"/>
    </w:rPr>
  </w:style>
  <w:style w:type="paragraph" w:customStyle="1" w:styleId="DD82D57E63284CC89125502D20273A982">
    <w:name w:val="DD82D57E63284CC89125502D20273A982"/>
    <w:rsid w:val="00775E0B"/>
    <w:pPr>
      <w:spacing w:after="0" w:line="240" w:lineRule="auto"/>
    </w:pPr>
    <w:rPr>
      <w:rFonts w:eastAsia="Times New Roman" w:cs="Times New Roman"/>
      <w:sz w:val="18"/>
      <w:szCs w:val="24"/>
    </w:rPr>
  </w:style>
  <w:style w:type="paragraph" w:customStyle="1" w:styleId="9B9EE7DB8F774E8AA97BF4BDDA60D3BE2">
    <w:name w:val="9B9EE7DB8F774E8AA97BF4BDDA60D3BE2"/>
    <w:rsid w:val="00775E0B"/>
    <w:pPr>
      <w:spacing w:after="0" w:line="240" w:lineRule="auto"/>
    </w:pPr>
    <w:rPr>
      <w:rFonts w:eastAsia="Times New Roman" w:cs="Times New Roman"/>
      <w:sz w:val="18"/>
      <w:szCs w:val="24"/>
    </w:rPr>
  </w:style>
  <w:style w:type="paragraph" w:customStyle="1" w:styleId="1DAC35E41731487E89FE35A51D08D3732">
    <w:name w:val="1DAC35E41731487E89FE35A51D08D3732"/>
    <w:rsid w:val="00775E0B"/>
    <w:pPr>
      <w:spacing w:after="0" w:line="240" w:lineRule="auto"/>
    </w:pPr>
    <w:rPr>
      <w:rFonts w:eastAsia="Times New Roman" w:cs="Times New Roman"/>
      <w:sz w:val="18"/>
      <w:szCs w:val="24"/>
    </w:rPr>
  </w:style>
  <w:style w:type="paragraph" w:customStyle="1" w:styleId="EF90C31ABBF14CBD8931700B4A1174BB2">
    <w:name w:val="EF90C31ABBF14CBD8931700B4A1174BB2"/>
    <w:rsid w:val="00775E0B"/>
    <w:pPr>
      <w:spacing w:after="0" w:line="240" w:lineRule="auto"/>
    </w:pPr>
    <w:rPr>
      <w:rFonts w:eastAsia="Times New Roman" w:cs="Times New Roman"/>
      <w:sz w:val="18"/>
      <w:szCs w:val="24"/>
    </w:rPr>
  </w:style>
  <w:style w:type="paragraph" w:customStyle="1" w:styleId="17B18A2243734A29B63F2FFA3FFAF6BC2">
    <w:name w:val="17B18A2243734A29B63F2FFA3FFAF6BC2"/>
    <w:rsid w:val="00775E0B"/>
    <w:pPr>
      <w:spacing w:after="0" w:line="240" w:lineRule="auto"/>
    </w:pPr>
    <w:rPr>
      <w:rFonts w:eastAsia="Times New Roman" w:cs="Times New Roman"/>
      <w:sz w:val="18"/>
      <w:szCs w:val="24"/>
    </w:rPr>
  </w:style>
  <w:style w:type="paragraph" w:customStyle="1" w:styleId="6F1215F3F04744F2BE150B661F245AC22">
    <w:name w:val="6F1215F3F04744F2BE150B661F245AC22"/>
    <w:rsid w:val="00775E0B"/>
    <w:pPr>
      <w:spacing w:after="0" w:line="240" w:lineRule="auto"/>
    </w:pPr>
    <w:rPr>
      <w:rFonts w:eastAsia="Times New Roman" w:cs="Times New Roman"/>
      <w:sz w:val="18"/>
      <w:szCs w:val="24"/>
    </w:rPr>
  </w:style>
  <w:style w:type="paragraph" w:customStyle="1" w:styleId="C827044260AE4AFFB254B5A215CBA62F2">
    <w:name w:val="C827044260AE4AFFB254B5A215CBA62F2"/>
    <w:rsid w:val="00775E0B"/>
    <w:pPr>
      <w:spacing w:after="0" w:line="240" w:lineRule="auto"/>
    </w:pPr>
    <w:rPr>
      <w:rFonts w:eastAsia="Times New Roman" w:cs="Times New Roman"/>
      <w:sz w:val="18"/>
      <w:szCs w:val="24"/>
    </w:rPr>
  </w:style>
  <w:style w:type="paragraph" w:customStyle="1" w:styleId="E27A8C0BA6004C51B53C502C863C4335">
    <w:name w:val="E27A8C0BA6004C51B53C502C863C4335"/>
    <w:rsid w:val="00775E0B"/>
  </w:style>
  <w:style w:type="paragraph" w:customStyle="1" w:styleId="AC366E42D30041469EA4F664983FADB0">
    <w:name w:val="AC366E42D30041469EA4F664983FADB0"/>
    <w:rsid w:val="00775E0B"/>
  </w:style>
  <w:style w:type="paragraph" w:customStyle="1" w:styleId="E4E4D71F5952472D9A5E78D321AAB189">
    <w:name w:val="E4E4D71F5952472D9A5E78D321AAB189"/>
    <w:rsid w:val="00775E0B"/>
  </w:style>
  <w:style w:type="paragraph" w:customStyle="1" w:styleId="F79C737C746F468FB1DF2915E81617CE18">
    <w:name w:val="F79C737C746F468FB1DF2915E81617CE18"/>
    <w:rsid w:val="00775E0B"/>
    <w:pPr>
      <w:spacing w:after="0" w:line="240" w:lineRule="auto"/>
    </w:pPr>
    <w:rPr>
      <w:rFonts w:eastAsia="Times New Roman" w:cs="Times New Roman"/>
      <w:sz w:val="18"/>
      <w:szCs w:val="24"/>
    </w:rPr>
  </w:style>
  <w:style w:type="paragraph" w:customStyle="1" w:styleId="FB67E6CBE3344BEDAD6849C03AB993EC18">
    <w:name w:val="FB67E6CBE3344BEDAD6849C03AB993EC18"/>
    <w:rsid w:val="00775E0B"/>
    <w:pPr>
      <w:spacing w:after="0" w:line="240" w:lineRule="auto"/>
    </w:pPr>
    <w:rPr>
      <w:rFonts w:eastAsia="Times New Roman" w:cs="Times New Roman"/>
      <w:sz w:val="18"/>
      <w:szCs w:val="24"/>
    </w:rPr>
  </w:style>
  <w:style w:type="paragraph" w:customStyle="1" w:styleId="3D4748A383944351A3D24B7AE9722FEA17">
    <w:name w:val="3D4748A383944351A3D24B7AE9722FEA17"/>
    <w:rsid w:val="00775E0B"/>
    <w:pPr>
      <w:spacing w:after="0" w:line="240" w:lineRule="auto"/>
    </w:pPr>
    <w:rPr>
      <w:rFonts w:eastAsia="Times New Roman" w:cs="Times New Roman"/>
      <w:sz w:val="18"/>
      <w:szCs w:val="24"/>
    </w:rPr>
  </w:style>
  <w:style w:type="paragraph" w:customStyle="1" w:styleId="E42A9009762C4887BF50545768502B0A17">
    <w:name w:val="E42A9009762C4887BF50545768502B0A17"/>
    <w:rsid w:val="00775E0B"/>
    <w:pPr>
      <w:spacing w:after="0" w:line="240" w:lineRule="auto"/>
    </w:pPr>
    <w:rPr>
      <w:rFonts w:eastAsia="Times New Roman" w:cs="Times New Roman"/>
      <w:sz w:val="18"/>
      <w:szCs w:val="24"/>
    </w:rPr>
  </w:style>
  <w:style w:type="paragraph" w:customStyle="1" w:styleId="CA39B34619394BB088DE580F346BB84617">
    <w:name w:val="CA39B34619394BB088DE580F346BB84617"/>
    <w:rsid w:val="00775E0B"/>
    <w:pPr>
      <w:spacing w:after="0" w:line="240" w:lineRule="auto"/>
    </w:pPr>
    <w:rPr>
      <w:rFonts w:eastAsia="Times New Roman" w:cs="Times New Roman"/>
      <w:sz w:val="18"/>
      <w:szCs w:val="24"/>
    </w:rPr>
  </w:style>
  <w:style w:type="paragraph" w:customStyle="1" w:styleId="2D2CB9414A264D58B6C2AF1125D6AFC317">
    <w:name w:val="2D2CB9414A264D58B6C2AF1125D6AFC317"/>
    <w:rsid w:val="00775E0B"/>
    <w:pPr>
      <w:spacing w:after="0" w:line="240" w:lineRule="auto"/>
    </w:pPr>
    <w:rPr>
      <w:rFonts w:eastAsia="Times New Roman" w:cs="Times New Roman"/>
      <w:sz w:val="18"/>
      <w:szCs w:val="24"/>
    </w:rPr>
  </w:style>
  <w:style w:type="paragraph" w:customStyle="1" w:styleId="C3527E7DEE874078BFF9E5A8E8759E8120">
    <w:name w:val="C3527E7DEE874078BFF9E5A8E8759E8120"/>
    <w:rsid w:val="00775E0B"/>
    <w:pPr>
      <w:spacing w:after="0" w:line="240" w:lineRule="auto"/>
    </w:pPr>
    <w:rPr>
      <w:rFonts w:eastAsia="Times New Roman" w:cs="Times New Roman"/>
      <w:sz w:val="18"/>
      <w:szCs w:val="24"/>
    </w:rPr>
  </w:style>
  <w:style w:type="paragraph" w:customStyle="1" w:styleId="95372A85316B4249B3015135E4C1531D20">
    <w:name w:val="95372A85316B4249B3015135E4C1531D20"/>
    <w:rsid w:val="00775E0B"/>
    <w:pPr>
      <w:spacing w:after="0" w:line="240" w:lineRule="auto"/>
    </w:pPr>
    <w:rPr>
      <w:rFonts w:eastAsia="Times New Roman" w:cs="Times New Roman"/>
      <w:sz w:val="18"/>
      <w:szCs w:val="24"/>
    </w:rPr>
  </w:style>
  <w:style w:type="paragraph" w:customStyle="1" w:styleId="9027E705B3244AF983F702CEA8D4C33C16">
    <w:name w:val="9027E705B3244AF983F702CEA8D4C33C16"/>
    <w:rsid w:val="00775E0B"/>
    <w:pPr>
      <w:spacing w:after="0" w:line="240" w:lineRule="auto"/>
    </w:pPr>
    <w:rPr>
      <w:rFonts w:eastAsia="Times New Roman" w:cs="Times New Roman"/>
      <w:sz w:val="18"/>
      <w:szCs w:val="24"/>
    </w:rPr>
  </w:style>
  <w:style w:type="paragraph" w:customStyle="1" w:styleId="9D6809A119CE4D0F8803F2E66DEE014115">
    <w:name w:val="9D6809A119CE4D0F8803F2E66DEE014115"/>
    <w:rsid w:val="00775E0B"/>
    <w:pPr>
      <w:spacing w:after="0" w:line="240" w:lineRule="auto"/>
    </w:pPr>
    <w:rPr>
      <w:rFonts w:eastAsia="Times New Roman" w:cs="Times New Roman"/>
      <w:sz w:val="18"/>
      <w:szCs w:val="24"/>
    </w:rPr>
  </w:style>
  <w:style w:type="paragraph" w:customStyle="1" w:styleId="01D28702B55A4D0682242C4CCA11D0AD14">
    <w:name w:val="01D28702B55A4D0682242C4CCA11D0AD14"/>
    <w:rsid w:val="00775E0B"/>
    <w:pPr>
      <w:spacing w:after="0" w:line="240" w:lineRule="auto"/>
    </w:pPr>
    <w:rPr>
      <w:rFonts w:eastAsia="Times New Roman" w:cs="Times New Roman"/>
      <w:sz w:val="18"/>
      <w:szCs w:val="24"/>
    </w:rPr>
  </w:style>
  <w:style w:type="paragraph" w:customStyle="1" w:styleId="3F63755957804102B9D29129FD1A236C14">
    <w:name w:val="3F63755957804102B9D29129FD1A236C14"/>
    <w:rsid w:val="00775E0B"/>
    <w:pPr>
      <w:spacing w:after="0" w:line="240" w:lineRule="auto"/>
    </w:pPr>
    <w:rPr>
      <w:rFonts w:eastAsia="Times New Roman" w:cs="Times New Roman"/>
      <w:sz w:val="18"/>
      <w:szCs w:val="24"/>
    </w:rPr>
  </w:style>
  <w:style w:type="paragraph" w:customStyle="1" w:styleId="D90F5187AB954A1FB2E64C8CA985ACD714">
    <w:name w:val="D90F5187AB954A1FB2E64C8CA985ACD714"/>
    <w:rsid w:val="00775E0B"/>
    <w:pPr>
      <w:spacing w:after="0" w:line="240" w:lineRule="auto"/>
    </w:pPr>
    <w:rPr>
      <w:rFonts w:eastAsia="Times New Roman" w:cs="Times New Roman"/>
      <w:sz w:val="18"/>
      <w:szCs w:val="24"/>
    </w:rPr>
  </w:style>
  <w:style w:type="paragraph" w:customStyle="1" w:styleId="70A8300E65D84F14A6F21070CCD4C78214">
    <w:name w:val="70A8300E65D84F14A6F21070CCD4C78214"/>
    <w:rsid w:val="00775E0B"/>
    <w:pPr>
      <w:spacing w:after="0" w:line="240" w:lineRule="auto"/>
    </w:pPr>
    <w:rPr>
      <w:rFonts w:eastAsia="Times New Roman" w:cs="Times New Roman"/>
      <w:sz w:val="18"/>
      <w:szCs w:val="24"/>
    </w:rPr>
  </w:style>
  <w:style w:type="paragraph" w:customStyle="1" w:styleId="FDAE3FDBE33B46E59348561DBEBC928414">
    <w:name w:val="FDAE3FDBE33B46E59348561DBEBC928414"/>
    <w:rsid w:val="00775E0B"/>
    <w:pPr>
      <w:spacing w:after="0" w:line="240" w:lineRule="auto"/>
    </w:pPr>
    <w:rPr>
      <w:rFonts w:eastAsia="Times New Roman" w:cs="Times New Roman"/>
      <w:sz w:val="18"/>
      <w:szCs w:val="24"/>
    </w:rPr>
  </w:style>
  <w:style w:type="paragraph" w:customStyle="1" w:styleId="905D95E17E4F41DF979626B06185F5E314">
    <w:name w:val="905D95E17E4F41DF979626B06185F5E314"/>
    <w:rsid w:val="00775E0B"/>
    <w:pPr>
      <w:spacing w:after="0" w:line="240" w:lineRule="auto"/>
    </w:pPr>
    <w:rPr>
      <w:rFonts w:eastAsia="Times New Roman" w:cs="Times New Roman"/>
      <w:sz w:val="18"/>
      <w:szCs w:val="24"/>
    </w:rPr>
  </w:style>
  <w:style w:type="paragraph" w:customStyle="1" w:styleId="D14543496D294DED8DE9732A027D21F62">
    <w:name w:val="D14543496D294DED8DE9732A027D21F62"/>
    <w:rsid w:val="00775E0B"/>
    <w:pPr>
      <w:spacing w:after="0" w:line="240" w:lineRule="auto"/>
    </w:pPr>
    <w:rPr>
      <w:rFonts w:eastAsia="Times New Roman" w:cs="Times New Roman"/>
      <w:sz w:val="18"/>
      <w:szCs w:val="24"/>
    </w:rPr>
  </w:style>
  <w:style w:type="paragraph" w:customStyle="1" w:styleId="87B67723BA184C218C30B20D2BD451F32">
    <w:name w:val="87B67723BA184C218C30B20D2BD451F32"/>
    <w:rsid w:val="00775E0B"/>
    <w:pPr>
      <w:spacing w:after="0" w:line="240" w:lineRule="auto"/>
    </w:pPr>
    <w:rPr>
      <w:rFonts w:eastAsia="Times New Roman" w:cs="Times New Roman"/>
      <w:sz w:val="18"/>
      <w:szCs w:val="24"/>
    </w:rPr>
  </w:style>
  <w:style w:type="paragraph" w:customStyle="1" w:styleId="7A2B181BEA9E49CEA770A8CD3C167B1C2">
    <w:name w:val="7A2B181BEA9E49CEA770A8CD3C167B1C2"/>
    <w:rsid w:val="00775E0B"/>
    <w:pPr>
      <w:spacing w:after="0" w:line="240" w:lineRule="auto"/>
    </w:pPr>
    <w:rPr>
      <w:rFonts w:eastAsia="Times New Roman" w:cs="Times New Roman"/>
      <w:sz w:val="18"/>
      <w:szCs w:val="24"/>
    </w:rPr>
  </w:style>
  <w:style w:type="paragraph" w:customStyle="1" w:styleId="E27A8C0BA6004C51B53C502C863C43351">
    <w:name w:val="E27A8C0BA6004C51B53C502C863C43351"/>
    <w:rsid w:val="00775E0B"/>
    <w:pPr>
      <w:spacing w:after="0" w:line="240" w:lineRule="auto"/>
    </w:pPr>
    <w:rPr>
      <w:rFonts w:eastAsia="Times New Roman" w:cs="Times New Roman"/>
      <w:sz w:val="18"/>
      <w:szCs w:val="24"/>
    </w:rPr>
  </w:style>
  <w:style w:type="paragraph" w:customStyle="1" w:styleId="AC366E42D30041469EA4F664983FADB01">
    <w:name w:val="AC366E42D30041469EA4F664983FADB01"/>
    <w:rsid w:val="00775E0B"/>
    <w:pPr>
      <w:spacing w:after="0" w:line="240" w:lineRule="auto"/>
    </w:pPr>
    <w:rPr>
      <w:rFonts w:eastAsia="Times New Roman" w:cs="Times New Roman"/>
      <w:sz w:val="18"/>
      <w:szCs w:val="24"/>
    </w:rPr>
  </w:style>
  <w:style w:type="paragraph" w:customStyle="1" w:styleId="E4E4D71F5952472D9A5E78D321AAB1891">
    <w:name w:val="E4E4D71F5952472D9A5E78D321AAB1891"/>
    <w:rsid w:val="00775E0B"/>
    <w:pPr>
      <w:spacing w:after="0" w:line="240" w:lineRule="auto"/>
    </w:pPr>
    <w:rPr>
      <w:rFonts w:eastAsia="Times New Roman" w:cs="Times New Roman"/>
      <w:sz w:val="18"/>
      <w:szCs w:val="24"/>
    </w:rPr>
  </w:style>
  <w:style w:type="paragraph" w:customStyle="1" w:styleId="0016A8EA5E1F4E20A405A82BB7D4A44614">
    <w:name w:val="0016A8EA5E1F4E20A405A82BB7D4A44614"/>
    <w:rsid w:val="00775E0B"/>
    <w:pPr>
      <w:spacing w:after="0" w:line="240" w:lineRule="auto"/>
    </w:pPr>
    <w:rPr>
      <w:rFonts w:eastAsia="Times New Roman" w:cs="Times New Roman"/>
      <w:sz w:val="18"/>
      <w:szCs w:val="24"/>
    </w:rPr>
  </w:style>
  <w:style w:type="paragraph" w:customStyle="1" w:styleId="7EDC496DD9D744D9922F52780D4C9C2014">
    <w:name w:val="7EDC496DD9D744D9922F52780D4C9C2014"/>
    <w:rsid w:val="00775E0B"/>
    <w:pPr>
      <w:spacing w:after="0" w:line="240" w:lineRule="auto"/>
    </w:pPr>
    <w:rPr>
      <w:rFonts w:eastAsia="Times New Roman" w:cs="Times New Roman"/>
      <w:sz w:val="18"/>
      <w:szCs w:val="24"/>
    </w:rPr>
  </w:style>
  <w:style w:type="paragraph" w:customStyle="1" w:styleId="0F37B0870940488EB73CF2A8C21F8CF75">
    <w:name w:val="0F37B0870940488EB73CF2A8C21F8CF75"/>
    <w:rsid w:val="00775E0B"/>
    <w:pPr>
      <w:spacing w:after="0" w:line="240" w:lineRule="auto"/>
    </w:pPr>
    <w:rPr>
      <w:rFonts w:eastAsia="Times New Roman" w:cs="Times New Roman"/>
      <w:sz w:val="18"/>
      <w:szCs w:val="24"/>
    </w:rPr>
  </w:style>
  <w:style w:type="paragraph" w:customStyle="1" w:styleId="527F25B4A99C448FA8E1E0BA5B9118BA5">
    <w:name w:val="527F25B4A99C448FA8E1E0BA5B9118BA5"/>
    <w:rsid w:val="00775E0B"/>
    <w:pPr>
      <w:spacing w:after="0" w:line="240" w:lineRule="auto"/>
    </w:pPr>
    <w:rPr>
      <w:rFonts w:eastAsia="Times New Roman" w:cs="Times New Roman"/>
      <w:sz w:val="18"/>
      <w:szCs w:val="24"/>
    </w:rPr>
  </w:style>
  <w:style w:type="paragraph" w:customStyle="1" w:styleId="E2199B33833845409396044A98F4F61E5">
    <w:name w:val="E2199B33833845409396044A98F4F61E5"/>
    <w:rsid w:val="00775E0B"/>
    <w:pPr>
      <w:spacing w:after="0" w:line="240" w:lineRule="auto"/>
    </w:pPr>
    <w:rPr>
      <w:rFonts w:eastAsia="Times New Roman" w:cs="Times New Roman"/>
      <w:sz w:val="18"/>
      <w:szCs w:val="24"/>
    </w:rPr>
  </w:style>
  <w:style w:type="paragraph" w:customStyle="1" w:styleId="4636C0BE119E4D59976B1423F08D328E5">
    <w:name w:val="4636C0BE119E4D59976B1423F08D328E5"/>
    <w:rsid w:val="00775E0B"/>
    <w:pPr>
      <w:spacing w:after="0" w:line="240" w:lineRule="auto"/>
    </w:pPr>
    <w:rPr>
      <w:rFonts w:eastAsia="Times New Roman" w:cs="Times New Roman"/>
      <w:sz w:val="18"/>
      <w:szCs w:val="24"/>
    </w:rPr>
  </w:style>
  <w:style w:type="paragraph" w:customStyle="1" w:styleId="45F8F494EB3F42D8A55E15FB1E3B254F5">
    <w:name w:val="45F8F494EB3F42D8A55E15FB1E3B254F5"/>
    <w:rsid w:val="00775E0B"/>
    <w:pPr>
      <w:spacing w:after="0" w:line="240" w:lineRule="auto"/>
    </w:pPr>
    <w:rPr>
      <w:rFonts w:eastAsia="Times New Roman" w:cs="Times New Roman"/>
      <w:sz w:val="18"/>
      <w:szCs w:val="24"/>
    </w:rPr>
  </w:style>
  <w:style w:type="paragraph" w:customStyle="1" w:styleId="D9612919A2A94AC68D9F5954BBA784C14">
    <w:name w:val="D9612919A2A94AC68D9F5954BBA784C14"/>
    <w:rsid w:val="00775E0B"/>
    <w:pPr>
      <w:spacing w:after="0" w:line="240" w:lineRule="auto"/>
    </w:pPr>
    <w:rPr>
      <w:rFonts w:eastAsia="Times New Roman" w:cs="Times New Roman"/>
      <w:sz w:val="18"/>
      <w:szCs w:val="24"/>
    </w:rPr>
  </w:style>
  <w:style w:type="paragraph" w:customStyle="1" w:styleId="830B67E5CCD0469FA07702A37AD764284">
    <w:name w:val="830B67E5CCD0469FA07702A37AD764284"/>
    <w:rsid w:val="00775E0B"/>
    <w:pPr>
      <w:spacing w:after="0" w:line="240" w:lineRule="auto"/>
    </w:pPr>
    <w:rPr>
      <w:rFonts w:eastAsia="Times New Roman" w:cs="Times New Roman"/>
      <w:sz w:val="18"/>
      <w:szCs w:val="24"/>
    </w:rPr>
  </w:style>
  <w:style w:type="paragraph" w:customStyle="1" w:styleId="F9902DCD97FE46DDB6E37AC6B0B635D929">
    <w:name w:val="F9902DCD97FE46DDB6E37AC6B0B635D929"/>
    <w:rsid w:val="00775E0B"/>
    <w:pPr>
      <w:spacing w:after="0" w:line="240" w:lineRule="auto"/>
    </w:pPr>
    <w:rPr>
      <w:rFonts w:eastAsia="Times New Roman" w:cs="Times New Roman"/>
      <w:sz w:val="18"/>
      <w:szCs w:val="24"/>
    </w:rPr>
  </w:style>
  <w:style w:type="paragraph" w:customStyle="1" w:styleId="5A5E3C7B1FB4436C9CB0EB96951F849729">
    <w:name w:val="5A5E3C7B1FB4436C9CB0EB96951F849729"/>
    <w:rsid w:val="00775E0B"/>
    <w:pPr>
      <w:spacing w:after="0" w:line="240" w:lineRule="auto"/>
    </w:pPr>
    <w:rPr>
      <w:rFonts w:eastAsia="Times New Roman" w:cs="Times New Roman"/>
      <w:sz w:val="18"/>
      <w:szCs w:val="24"/>
    </w:rPr>
  </w:style>
  <w:style w:type="paragraph" w:customStyle="1" w:styleId="49BA770FBE1A4FDA9C90B66405F35BD429">
    <w:name w:val="49BA770FBE1A4FDA9C90B66405F35BD429"/>
    <w:rsid w:val="00775E0B"/>
    <w:pPr>
      <w:spacing w:after="0" w:line="240" w:lineRule="auto"/>
    </w:pPr>
    <w:rPr>
      <w:rFonts w:eastAsia="Times New Roman" w:cs="Times New Roman"/>
      <w:sz w:val="18"/>
      <w:szCs w:val="24"/>
    </w:rPr>
  </w:style>
  <w:style w:type="paragraph" w:customStyle="1" w:styleId="EC94B83CC56E4BD6A16AE6052AF6EEEC29">
    <w:name w:val="EC94B83CC56E4BD6A16AE6052AF6EEEC29"/>
    <w:rsid w:val="00775E0B"/>
    <w:pPr>
      <w:spacing w:after="0" w:line="240" w:lineRule="auto"/>
    </w:pPr>
    <w:rPr>
      <w:rFonts w:eastAsia="Times New Roman" w:cs="Times New Roman"/>
      <w:sz w:val="18"/>
      <w:szCs w:val="24"/>
    </w:rPr>
  </w:style>
  <w:style w:type="paragraph" w:customStyle="1" w:styleId="DD82D57E63284CC89125502D20273A983">
    <w:name w:val="DD82D57E63284CC89125502D20273A983"/>
    <w:rsid w:val="00775E0B"/>
    <w:pPr>
      <w:spacing w:after="0" w:line="240" w:lineRule="auto"/>
    </w:pPr>
    <w:rPr>
      <w:rFonts w:eastAsia="Times New Roman" w:cs="Times New Roman"/>
      <w:sz w:val="18"/>
      <w:szCs w:val="24"/>
    </w:rPr>
  </w:style>
  <w:style w:type="paragraph" w:customStyle="1" w:styleId="9B9EE7DB8F774E8AA97BF4BDDA60D3BE3">
    <w:name w:val="9B9EE7DB8F774E8AA97BF4BDDA60D3BE3"/>
    <w:rsid w:val="00775E0B"/>
    <w:pPr>
      <w:spacing w:after="0" w:line="240" w:lineRule="auto"/>
    </w:pPr>
    <w:rPr>
      <w:rFonts w:eastAsia="Times New Roman" w:cs="Times New Roman"/>
      <w:sz w:val="18"/>
      <w:szCs w:val="24"/>
    </w:rPr>
  </w:style>
  <w:style w:type="paragraph" w:customStyle="1" w:styleId="1DAC35E41731487E89FE35A51D08D3733">
    <w:name w:val="1DAC35E41731487E89FE35A51D08D3733"/>
    <w:rsid w:val="00775E0B"/>
    <w:pPr>
      <w:spacing w:after="0" w:line="240" w:lineRule="auto"/>
    </w:pPr>
    <w:rPr>
      <w:rFonts w:eastAsia="Times New Roman" w:cs="Times New Roman"/>
      <w:sz w:val="18"/>
      <w:szCs w:val="24"/>
    </w:rPr>
  </w:style>
  <w:style w:type="paragraph" w:customStyle="1" w:styleId="EF90C31ABBF14CBD8931700B4A1174BB3">
    <w:name w:val="EF90C31ABBF14CBD8931700B4A1174BB3"/>
    <w:rsid w:val="00775E0B"/>
    <w:pPr>
      <w:spacing w:after="0" w:line="240" w:lineRule="auto"/>
    </w:pPr>
    <w:rPr>
      <w:rFonts w:eastAsia="Times New Roman" w:cs="Times New Roman"/>
      <w:sz w:val="18"/>
      <w:szCs w:val="24"/>
    </w:rPr>
  </w:style>
  <w:style w:type="paragraph" w:customStyle="1" w:styleId="17B18A2243734A29B63F2FFA3FFAF6BC3">
    <w:name w:val="17B18A2243734A29B63F2FFA3FFAF6BC3"/>
    <w:rsid w:val="00775E0B"/>
    <w:pPr>
      <w:spacing w:after="0" w:line="240" w:lineRule="auto"/>
    </w:pPr>
    <w:rPr>
      <w:rFonts w:eastAsia="Times New Roman" w:cs="Times New Roman"/>
      <w:sz w:val="18"/>
      <w:szCs w:val="24"/>
    </w:rPr>
  </w:style>
  <w:style w:type="paragraph" w:customStyle="1" w:styleId="6F1215F3F04744F2BE150B661F245AC23">
    <w:name w:val="6F1215F3F04744F2BE150B661F245AC23"/>
    <w:rsid w:val="00775E0B"/>
    <w:pPr>
      <w:spacing w:after="0" w:line="240" w:lineRule="auto"/>
    </w:pPr>
    <w:rPr>
      <w:rFonts w:eastAsia="Times New Roman" w:cs="Times New Roman"/>
      <w:sz w:val="18"/>
      <w:szCs w:val="24"/>
    </w:rPr>
  </w:style>
  <w:style w:type="paragraph" w:customStyle="1" w:styleId="C827044260AE4AFFB254B5A215CBA62F3">
    <w:name w:val="C827044260AE4AFFB254B5A215CBA62F3"/>
    <w:rsid w:val="00775E0B"/>
    <w:pPr>
      <w:spacing w:after="0" w:line="240" w:lineRule="auto"/>
    </w:pPr>
    <w:rPr>
      <w:rFonts w:eastAsia="Times New Roman" w:cs="Times New Roman"/>
      <w:sz w:val="18"/>
      <w:szCs w:val="24"/>
    </w:rPr>
  </w:style>
  <w:style w:type="paragraph" w:customStyle="1" w:styleId="42B6C801D0544F44B0B53E79D9A44537">
    <w:name w:val="42B6C801D0544F44B0B53E79D9A44537"/>
    <w:rsid w:val="00775E0B"/>
  </w:style>
  <w:style w:type="paragraph" w:customStyle="1" w:styleId="F79C737C746F468FB1DF2915E81617CE19">
    <w:name w:val="F79C737C746F468FB1DF2915E81617CE19"/>
    <w:rsid w:val="009431A9"/>
    <w:pPr>
      <w:spacing w:after="0" w:line="240" w:lineRule="auto"/>
    </w:pPr>
    <w:rPr>
      <w:rFonts w:eastAsia="Times New Roman" w:cs="Times New Roman"/>
      <w:sz w:val="18"/>
      <w:szCs w:val="24"/>
    </w:rPr>
  </w:style>
  <w:style w:type="paragraph" w:customStyle="1" w:styleId="FB67E6CBE3344BEDAD6849C03AB993EC19">
    <w:name w:val="FB67E6CBE3344BEDAD6849C03AB993EC19"/>
    <w:rsid w:val="009431A9"/>
    <w:pPr>
      <w:spacing w:after="0" w:line="240" w:lineRule="auto"/>
    </w:pPr>
    <w:rPr>
      <w:rFonts w:eastAsia="Times New Roman" w:cs="Times New Roman"/>
      <w:sz w:val="18"/>
      <w:szCs w:val="24"/>
    </w:rPr>
  </w:style>
  <w:style w:type="paragraph" w:customStyle="1" w:styleId="3D4748A383944351A3D24B7AE9722FEA18">
    <w:name w:val="3D4748A383944351A3D24B7AE9722FEA18"/>
    <w:rsid w:val="009431A9"/>
    <w:pPr>
      <w:spacing w:after="0" w:line="240" w:lineRule="auto"/>
    </w:pPr>
    <w:rPr>
      <w:rFonts w:eastAsia="Times New Roman" w:cs="Times New Roman"/>
      <w:sz w:val="18"/>
      <w:szCs w:val="24"/>
    </w:rPr>
  </w:style>
  <w:style w:type="paragraph" w:customStyle="1" w:styleId="E42A9009762C4887BF50545768502B0A18">
    <w:name w:val="E42A9009762C4887BF50545768502B0A18"/>
    <w:rsid w:val="009431A9"/>
    <w:pPr>
      <w:spacing w:after="0" w:line="240" w:lineRule="auto"/>
    </w:pPr>
    <w:rPr>
      <w:rFonts w:eastAsia="Times New Roman" w:cs="Times New Roman"/>
      <w:sz w:val="18"/>
      <w:szCs w:val="24"/>
    </w:rPr>
  </w:style>
  <w:style w:type="paragraph" w:customStyle="1" w:styleId="CA39B34619394BB088DE580F346BB84618">
    <w:name w:val="CA39B34619394BB088DE580F346BB84618"/>
    <w:rsid w:val="009431A9"/>
    <w:pPr>
      <w:spacing w:after="0" w:line="240" w:lineRule="auto"/>
    </w:pPr>
    <w:rPr>
      <w:rFonts w:eastAsia="Times New Roman" w:cs="Times New Roman"/>
      <w:sz w:val="18"/>
      <w:szCs w:val="24"/>
    </w:rPr>
  </w:style>
  <w:style w:type="paragraph" w:customStyle="1" w:styleId="2D2CB9414A264D58B6C2AF1125D6AFC318">
    <w:name w:val="2D2CB9414A264D58B6C2AF1125D6AFC318"/>
    <w:rsid w:val="009431A9"/>
    <w:pPr>
      <w:spacing w:after="0" w:line="240" w:lineRule="auto"/>
    </w:pPr>
    <w:rPr>
      <w:rFonts w:eastAsia="Times New Roman" w:cs="Times New Roman"/>
      <w:sz w:val="18"/>
      <w:szCs w:val="24"/>
    </w:rPr>
  </w:style>
  <w:style w:type="paragraph" w:customStyle="1" w:styleId="C3527E7DEE874078BFF9E5A8E8759E8121">
    <w:name w:val="C3527E7DEE874078BFF9E5A8E8759E8121"/>
    <w:rsid w:val="009431A9"/>
    <w:pPr>
      <w:spacing w:after="0" w:line="240" w:lineRule="auto"/>
    </w:pPr>
    <w:rPr>
      <w:rFonts w:eastAsia="Times New Roman" w:cs="Times New Roman"/>
      <w:sz w:val="18"/>
      <w:szCs w:val="24"/>
    </w:rPr>
  </w:style>
  <w:style w:type="paragraph" w:customStyle="1" w:styleId="95372A85316B4249B3015135E4C1531D21">
    <w:name w:val="95372A85316B4249B3015135E4C1531D21"/>
    <w:rsid w:val="009431A9"/>
    <w:pPr>
      <w:spacing w:after="0" w:line="240" w:lineRule="auto"/>
    </w:pPr>
    <w:rPr>
      <w:rFonts w:eastAsia="Times New Roman" w:cs="Times New Roman"/>
      <w:sz w:val="18"/>
      <w:szCs w:val="24"/>
    </w:rPr>
  </w:style>
  <w:style w:type="paragraph" w:customStyle="1" w:styleId="9027E705B3244AF983F702CEA8D4C33C17">
    <w:name w:val="9027E705B3244AF983F702CEA8D4C33C17"/>
    <w:rsid w:val="009431A9"/>
    <w:pPr>
      <w:spacing w:after="0" w:line="240" w:lineRule="auto"/>
    </w:pPr>
    <w:rPr>
      <w:rFonts w:eastAsia="Times New Roman" w:cs="Times New Roman"/>
      <w:sz w:val="18"/>
      <w:szCs w:val="24"/>
    </w:rPr>
  </w:style>
  <w:style w:type="paragraph" w:customStyle="1" w:styleId="9D6809A119CE4D0F8803F2E66DEE014116">
    <w:name w:val="9D6809A119CE4D0F8803F2E66DEE014116"/>
    <w:rsid w:val="009431A9"/>
    <w:pPr>
      <w:spacing w:after="0" w:line="240" w:lineRule="auto"/>
    </w:pPr>
    <w:rPr>
      <w:rFonts w:eastAsia="Times New Roman" w:cs="Times New Roman"/>
      <w:sz w:val="18"/>
      <w:szCs w:val="24"/>
    </w:rPr>
  </w:style>
  <w:style w:type="paragraph" w:customStyle="1" w:styleId="01D28702B55A4D0682242C4CCA11D0AD15">
    <w:name w:val="01D28702B55A4D0682242C4CCA11D0AD15"/>
    <w:rsid w:val="009431A9"/>
    <w:pPr>
      <w:spacing w:after="0" w:line="240" w:lineRule="auto"/>
    </w:pPr>
    <w:rPr>
      <w:rFonts w:eastAsia="Times New Roman" w:cs="Times New Roman"/>
      <w:sz w:val="18"/>
      <w:szCs w:val="24"/>
    </w:rPr>
  </w:style>
  <w:style w:type="paragraph" w:customStyle="1" w:styleId="3F63755957804102B9D29129FD1A236C15">
    <w:name w:val="3F63755957804102B9D29129FD1A236C15"/>
    <w:rsid w:val="009431A9"/>
    <w:pPr>
      <w:spacing w:after="0" w:line="240" w:lineRule="auto"/>
    </w:pPr>
    <w:rPr>
      <w:rFonts w:eastAsia="Times New Roman" w:cs="Times New Roman"/>
      <w:sz w:val="18"/>
      <w:szCs w:val="24"/>
    </w:rPr>
  </w:style>
  <w:style w:type="paragraph" w:customStyle="1" w:styleId="D90F5187AB954A1FB2E64C8CA985ACD715">
    <w:name w:val="D90F5187AB954A1FB2E64C8CA985ACD715"/>
    <w:rsid w:val="009431A9"/>
    <w:pPr>
      <w:spacing w:after="0" w:line="240" w:lineRule="auto"/>
    </w:pPr>
    <w:rPr>
      <w:rFonts w:eastAsia="Times New Roman" w:cs="Times New Roman"/>
      <w:sz w:val="18"/>
      <w:szCs w:val="24"/>
    </w:rPr>
  </w:style>
  <w:style w:type="paragraph" w:customStyle="1" w:styleId="70A8300E65D84F14A6F21070CCD4C78215">
    <w:name w:val="70A8300E65D84F14A6F21070CCD4C78215"/>
    <w:rsid w:val="009431A9"/>
    <w:pPr>
      <w:spacing w:after="0" w:line="240" w:lineRule="auto"/>
    </w:pPr>
    <w:rPr>
      <w:rFonts w:eastAsia="Times New Roman" w:cs="Times New Roman"/>
      <w:sz w:val="18"/>
      <w:szCs w:val="24"/>
    </w:rPr>
  </w:style>
  <w:style w:type="paragraph" w:customStyle="1" w:styleId="FDAE3FDBE33B46E59348561DBEBC928415">
    <w:name w:val="FDAE3FDBE33B46E59348561DBEBC928415"/>
    <w:rsid w:val="009431A9"/>
    <w:pPr>
      <w:spacing w:after="0" w:line="240" w:lineRule="auto"/>
    </w:pPr>
    <w:rPr>
      <w:rFonts w:eastAsia="Times New Roman" w:cs="Times New Roman"/>
      <w:sz w:val="18"/>
      <w:szCs w:val="24"/>
    </w:rPr>
  </w:style>
  <w:style w:type="paragraph" w:customStyle="1" w:styleId="905D95E17E4F41DF979626B06185F5E315">
    <w:name w:val="905D95E17E4F41DF979626B06185F5E315"/>
    <w:rsid w:val="009431A9"/>
    <w:pPr>
      <w:spacing w:after="0" w:line="240" w:lineRule="auto"/>
    </w:pPr>
    <w:rPr>
      <w:rFonts w:eastAsia="Times New Roman" w:cs="Times New Roman"/>
      <w:sz w:val="18"/>
      <w:szCs w:val="24"/>
    </w:rPr>
  </w:style>
  <w:style w:type="paragraph" w:customStyle="1" w:styleId="E27A8C0BA6004C51B53C502C863C43352">
    <w:name w:val="E27A8C0BA6004C51B53C502C863C43352"/>
    <w:rsid w:val="009431A9"/>
    <w:pPr>
      <w:spacing w:after="0" w:line="240" w:lineRule="auto"/>
    </w:pPr>
    <w:rPr>
      <w:rFonts w:eastAsia="Times New Roman" w:cs="Times New Roman"/>
      <w:sz w:val="18"/>
      <w:szCs w:val="24"/>
    </w:rPr>
  </w:style>
  <w:style w:type="paragraph" w:customStyle="1" w:styleId="AC366E42D30041469EA4F664983FADB02">
    <w:name w:val="AC366E42D30041469EA4F664983FADB02"/>
    <w:rsid w:val="009431A9"/>
    <w:pPr>
      <w:spacing w:after="0" w:line="240" w:lineRule="auto"/>
    </w:pPr>
    <w:rPr>
      <w:rFonts w:eastAsia="Times New Roman" w:cs="Times New Roman"/>
      <w:sz w:val="18"/>
      <w:szCs w:val="24"/>
    </w:rPr>
  </w:style>
  <w:style w:type="paragraph" w:customStyle="1" w:styleId="E4E4D71F5952472D9A5E78D321AAB1892">
    <w:name w:val="E4E4D71F5952472D9A5E78D321AAB1892"/>
    <w:rsid w:val="009431A9"/>
    <w:pPr>
      <w:spacing w:after="0" w:line="240" w:lineRule="auto"/>
    </w:pPr>
    <w:rPr>
      <w:rFonts w:eastAsia="Times New Roman" w:cs="Times New Roman"/>
      <w:sz w:val="18"/>
      <w:szCs w:val="24"/>
    </w:rPr>
  </w:style>
  <w:style w:type="paragraph" w:customStyle="1" w:styleId="0016A8EA5E1F4E20A405A82BB7D4A44615">
    <w:name w:val="0016A8EA5E1F4E20A405A82BB7D4A44615"/>
    <w:rsid w:val="009431A9"/>
    <w:pPr>
      <w:spacing w:after="0" w:line="240" w:lineRule="auto"/>
    </w:pPr>
    <w:rPr>
      <w:rFonts w:eastAsia="Times New Roman" w:cs="Times New Roman"/>
      <w:sz w:val="18"/>
      <w:szCs w:val="24"/>
    </w:rPr>
  </w:style>
  <w:style w:type="paragraph" w:customStyle="1" w:styleId="7EDC496DD9D744D9922F52780D4C9C2015">
    <w:name w:val="7EDC496DD9D744D9922F52780D4C9C2015"/>
    <w:rsid w:val="009431A9"/>
    <w:pPr>
      <w:spacing w:after="0" w:line="240" w:lineRule="auto"/>
    </w:pPr>
    <w:rPr>
      <w:rFonts w:eastAsia="Times New Roman" w:cs="Times New Roman"/>
      <w:sz w:val="18"/>
      <w:szCs w:val="24"/>
    </w:rPr>
  </w:style>
  <w:style w:type="paragraph" w:customStyle="1" w:styleId="0F37B0870940488EB73CF2A8C21F8CF76">
    <w:name w:val="0F37B0870940488EB73CF2A8C21F8CF76"/>
    <w:rsid w:val="009431A9"/>
    <w:pPr>
      <w:spacing w:after="0" w:line="240" w:lineRule="auto"/>
    </w:pPr>
    <w:rPr>
      <w:rFonts w:eastAsia="Times New Roman" w:cs="Times New Roman"/>
      <w:sz w:val="18"/>
      <w:szCs w:val="24"/>
    </w:rPr>
  </w:style>
  <w:style w:type="paragraph" w:customStyle="1" w:styleId="527F25B4A99C448FA8E1E0BA5B9118BA6">
    <w:name w:val="527F25B4A99C448FA8E1E0BA5B9118BA6"/>
    <w:rsid w:val="009431A9"/>
    <w:pPr>
      <w:spacing w:after="0" w:line="240" w:lineRule="auto"/>
    </w:pPr>
    <w:rPr>
      <w:rFonts w:eastAsia="Times New Roman" w:cs="Times New Roman"/>
      <w:sz w:val="18"/>
      <w:szCs w:val="24"/>
    </w:rPr>
  </w:style>
  <w:style w:type="paragraph" w:customStyle="1" w:styleId="E2199B33833845409396044A98F4F61E6">
    <w:name w:val="E2199B33833845409396044A98F4F61E6"/>
    <w:rsid w:val="009431A9"/>
    <w:pPr>
      <w:spacing w:after="0" w:line="240" w:lineRule="auto"/>
    </w:pPr>
    <w:rPr>
      <w:rFonts w:eastAsia="Times New Roman" w:cs="Times New Roman"/>
      <w:sz w:val="18"/>
      <w:szCs w:val="24"/>
    </w:rPr>
  </w:style>
  <w:style w:type="paragraph" w:customStyle="1" w:styleId="4636C0BE119E4D59976B1423F08D328E6">
    <w:name w:val="4636C0BE119E4D59976B1423F08D328E6"/>
    <w:rsid w:val="009431A9"/>
    <w:pPr>
      <w:spacing w:after="0" w:line="240" w:lineRule="auto"/>
    </w:pPr>
    <w:rPr>
      <w:rFonts w:eastAsia="Times New Roman" w:cs="Times New Roman"/>
      <w:sz w:val="18"/>
      <w:szCs w:val="24"/>
    </w:rPr>
  </w:style>
  <w:style w:type="paragraph" w:customStyle="1" w:styleId="45F8F494EB3F42D8A55E15FB1E3B254F6">
    <w:name w:val="45F8F494EB3F42D8A55E15FB1E3B254F6"/>
    <w:rsid w:val="009431A9"/>
    <w:pPr>
      <w:spacing w:after="0" w:line="240" w:lineRule="auto"/>
    </w:pPr>
    <w:rPr>
      <w:rFonts w:eastAsia="Times New Roman" w:cs="Times New Roman"/>
      <w:sz w:val="18"/>
      <w:szCs w:val="24"/>
    </w:rPr>
  </w:style>
  <w:style w:type="paragraph" w:customStyle="1" w:styleId="D9612919A2A94AC68D9F5954BBA784C15">
    <w:name w:val="D9612919A2A94AC68D9F5954BBA784C15"/>
    <w:rsid w:val="009431A9"/>
    <w:pPr>
      <w:spacing w:after="0" w:line="240" w:lineRule="auto"/>
    </w:pPr>
    <w:rPr>
      <w:rFonts w:eastAsia="Times New Roman" w:cs="Times New Roman"/>
      <w:sz w:val="18"/>
      <w:szCs w:val="24"/>
    </w:rPr>
  </w:style>
  <w:style w:type="paragraph" w:customStyle="1" w:styleId="830B67E5CCD0469FA07702A37AD764285">
    <w:name w:val="830B67E5CCD0469FA07702A37AD764285"/>
    <w:rsid w:val="009431A9"/>
    <w:pPr>
      <w:spacing w:after="0" w:line="240" w:lineRule="auto"/>
    </w:pPr>
    <w:rPr>
      <w:rFonts w:eastAsia="Times New Roman" w:cs="Times New Roman"/>
      <w:sz w:val="18"/>
      <w:szCs w:val="24"/>
    </w:rPr>
  </w:style>
  <w:style w:type="paragraph" w:customStyle="1" w:styleId="F9902DCD97FE46DDB6E37AC6B0B635D930">
    <w:name w:val="F9902DCD97FE46DDB6E37AC6B0B635D930"/>
    <w:rsid w:val="009431A9"/>
    <w:pPr>
      <w:spacing w:after="0" w:line="240" w:lineRule="auto"/>
    </w:pPr>
    <w:rPr>
      <w:rFonts w:eastAsia="Times New Roman" w:cs="Times New Roman"/>
      <w:sz w:val="18"/>
      <w:szCs w:val="24"/>
    </w:rPr>
  </w:style>
  <w:style w:type="paragraph" w:customStyle="1" w:styleId="5A5E3C7B1FB4436C9CB0EB96951F849730">
    <w:name w:val="5A5E3C7B1FB4436C9CB0EB96951F849730"/>
    <w:rsid w:val="009431A9"/>
    <w:pPr>
      <w:spacing w:after="0" w:line="240" w:lineRule="auto"/>
    </w:pPr>
    <w:rPr>
      <w:rFonts w:eastAsia="Times New Roman" w:cs="Times New Roman"/>
      <w:sz w:val="18"/>
      <w:szCs w:val="24"/>
    </w:rPr>
  </w:style>
  <w:style w:type="paragraph" w:customStyle="1" w:styleId="49BA770FBE1A4FDA9C90B66405F35BD430">
    <w:name w:val="49BA770FBE1A4FDA9C90B66405F35BD430"/>
    <w:rsid w:val="009431A9"/>
    <w:pPr>
      <w:spacing w:after="0" w:line="240" w:lineRule="auto"/>
    </w:pPr>
    <w:rPr>
      <w:rFonts w:eastAsia="Times New Roman" w:cs="Times New Roman"/>
      <w:sz w:val="18"/>
      <w:szCs w:val="24"/>
    </w:rPr>
  </w:style>
  <w:style w:type="paragraph" w:customStyle="1" w:styleId="EC94B83CC56E4BD6A16AE6052AF6EEEC30">
    <w:name w:val="EC94B83CC56E4BD6A16AE6052AF6EEEC30"/>
    <w:rsid w:val="009431A9"/>
    <w:pPr>
      <w:spacing w:after="0" w:line="240" w:lineRule="auto"/>
    </w:pPr>
    <w:rPr>
      <w:rFonts w:eastAsia="Times New Roman" w:cs="Times New Roman"/>
      <w:sz w:val="18"/>
      <w:szCs w:val="24"/>
    </w:rPr>
  </w:style>
  <w:style w:type="paragraph" w:customStyle="1" w:styleId="DD82D57E63284CC89125502D20273A984">
    <w:name w:val="DD82D57E63284CC89125502D20273A984"/>
    <w:rsid w:val="009431A9"/>
    <w:pPr>
      <w:spacing w:after="0" w:line="240" w:lineRule="auto"/>
    </w:pPr>
    <w:rPr>
      <w:rFonts w:eastAsia="Times New Roman" w:cs="Times New Roman"/>
      <w:sz w:val="18"/>
      <w:szCs w:val="24"/>
    </w:rPr>
  </w:style>
  <w:style w:type="paragraph" w:customStyle="1" w:styleId="9B9EE7DB8F774E8AA97BF4BDDA60D3BE4">
    <w:name w:val="9B9EE7DB8F774E8AA97BF4BDDA60D3BE4"/>
    <w:rsid w:val="009431A9"/>
    <w:pPr>
      <w:spacing w:after="0" w:line="240" w:lineRule="auto"/>
    </w:pPr>
    <w:rPr>
      <w:rFonts w:eastAsia="Times New Roman" w:cs="Times New Roman"/>
      <w:sz w:val="18"/>
      <w:szCs w:val="24"/>
    </w:rPr>
  </w:style>
  <w:style w:type="paragraph" w:customStyle="1" w:styleId="1DAC35E41731487E89FE35A51D08D3734">
    <w:name w:val="1DAC35E41731487E89FE35A51D08D3734"/>
    <w:rsid w:val="009431A9"/>
    <w:pPr>
      <w:spacing w:after="0" w:line="240" w:lineRule="auto"/>
    </w:pPr>
    <w:rPr>
      <w:rFonts w:eastAsia="Times New Roman" w:cs="Times New Roman"/>
      <w:sz w:val="18"/>
      <w:szCs w:val="24"/>
    </w:rPr>
  </w:style>
  <w:style w:type="paragraph" w:customStyle="1" w:styleId="EF90C31ABBF14CBD8931700B4A1174BB4">
    <w:name w:val="EF90C31ABBF14CBD8931700B4A1174BB4"/>
    <w:rsid w:val="009431A9"/>
    <w:pPr>
      <w:spacing w:after="0" w:line="240" w:lineRule="auto"/>
    </w:pPr>
    <w:rPr>
      <w:rFonts w:eastAsia="Times New Roman" w:cs="Times New Roman"/>
      <w:sz w:val="18"/>
      <w:szCs w:val="24"/>
    </w:rPr>
  </w:style>
  <w:style w:type="paragraph" w:customStyle="1" w:styleId="17B18A2243734A29B63F2FFA3FFAF6BC4">
    <w:name w:val="17B18A2243734A29B63F2FFA3FFAF6BC4"/>
    <w:rsid w:val="009431A9"/>
    <w:pPr>
      <w:spacing w:after="0" w:line="240" w:lineRule="auto"/>
    </w:pPr>
    <w:rPr>
      <w:rFonts w:eastAsia="Times New Roman" w:cs="Times New Roman"/>
      <w:sz w:val="18"/>
      <w:szCs w:val="24"/>
    </w:rPr>
  </w:style>
  <w:style w:type="paragraph" w:customStyle="1" w:styleId="6F1215F3F04744F2BE150B661F245AC24">
    <w:name w:val="6F1215F3F04744F2BE150B661F245AC24"/>
    <w:rsid w:val="009431A9"/>
    <w:pPr>
      <w:spacing w:after="0" w:line="240" w:lineRule="auto"/>
    </w:pPr>
    <w:rPr>
      <w:rFonts w:eastAsia="Times New Roman" w:cs="Times New Roman"/>
      <w:sz w:val="18"/>
      <w:szCs w:val="24"/>
    </w:rPr>
  </w:style>
  <w:style w:type="paragraph" w:customStyle="1" w:styleId="C827044260AE4AFFB254B5A215CBA62F4">
    <w:name w:val="C827044260AE4AFFB254B5A215CBA62F4"/>
    <w:rsid w:val="009431A9"/>
    <w:pPr>
      <w:spacing w:after="0" w:line="240" w:lineRule="auto"/>
    </w:pPr>
    <w:rPr>
      <w:rFonts w:eastAsia="Times New Roman" w:cs="Times New Roman"/>
      <w:sz w:val="18"/>
      <w:szCs w:val="24"/>
    </w:rPr>
  </w:style>
  <w:style w:type="paragraph" w:customStyle="1" w:styleId="DD3D7185992642C790DCEA6EB3854507">
    <w:name w:val="DD3D7185992642C790DCEA6EB3854507"/>
    <w:rsid w:val="009431A9"/>
    <w:pPr>
      <w:spacing w:after="0" w:line="240" w:lineRule="auto"/>
    </w:pPr>
    <w:rPr>
      <w:rFonts w:eastAsia="Times New Roman" w:cs="Times New Roman"/>
      <w:sz w:val="18"/>
      <w:szCs w:val="24"/>
    </w:rPr>
  </w:style>
  <w:style w:type="paragraph" w:customStyle="1" w:styleId="12E26FB234204067AF88658CBAA1773B">
    <w:name w:val="12E26FB234204067AF88658CBAA1773B"/>
    <w:rsid w:val="009431A9"/>
  </w:style>
  <w:style w:type="paragraph" w:customStyle="1" w:styleId="724C333FE0FF4771973107CFA2689853">
    <w:name w:val="724C333FE0FF4771973107CFA2689853"/>
    <w:rsid w:val="009431A9"/>
  </w:style>
  <w:style w:type="paragraph" w:customStyle="1" w:styleId="E6FA8FDAA8D04F1C86037EC3A6A38D7E">
    <w:name w:val="E6FA8FDAA8D04F1C86037EC3A6A38D7E"/>
    <w:rsid w:val="009431A9"/>
  </w:style>
  <w:style w:type="paragraph" w:customStyle="1" w:styleId="E31FA15052424B3FB4148998FA1D3F2B">
    <w:name w:val="E31FA15052424B3FB4148998FA1D3F2B"/>
    <w:rsid w:val="009431A9"/>
  </w:style>
  <w:style w:type="paragraph" w:customStyle="1" w:styleId="EEF36F43D0E54C9297AD629B73424407">
    <w:name w:val="EEF36F43D0E54C9297AD629B73424407"/>
    <w:rsid w:val="009431A9"/>
  </w:style>
  <w:style w:type="paragraph" w:customStyle="1" w:styleId="82D70700D72A4F03AB80CD276BD2B1E5">
    <w:name w:val="82D70700D72A4F03AB80CD276BD2B1E5"/>
    <w:rsid w:val="009431A9"/>
  </w:style>
  <w:style w:type="paragraph" w:customStyle="1" w:styleId="96A29B4F0E074357975B6969E2F383C7">
    <w:name w:val="96A29B4F0E074357975B6969E2F383C7"/>
    <w:rsid w:val="009431A9"/>
  </w:style>
  <w:style w:type="paragraph" w:customStyle="1" w:styleId="F79C737C746F468FB1DF2915E81617CE20">
    <w:name w:val="F79C737C746F468FB1DF2915E81617CE20"/>
    <w:rsid w:val="009431A9"/>
    <w:pPr>
      <w:spacing w:after="0" w:line="240" w:lineRule="auto"/>
    </w:pPr>
    <w:rPr>
      <w:rFonts w:eastAsia="Times New Roman" w:cs="Times New Roman"/>
      <w:sz w:val="18"/>
      <w:szCs w:val="24"/>
    </w:rPr>
  </w:style>
  <w:style w:type="paragraph" w:customStyle="1" w:styleId="FB67E6CBE3344BEDAD6849C03AB993EC20">
    <w:name w:val="FB67E6CBE3344BEDAD6849C03AB993EC20"/>
    <w:rsid w:val="009431A9"/>
    <w:pPr>
      <w:spacing w:after="0" w:line="240" w:lineRule="auto"/>
    </w:pPr>
    <w:rPr>
      <w:rFonts w:eastAsia="Times New Roman" w:cs="Times New Roman"/>
      <w:sz w:val="18"/>
      <w:szCs w:val="24"/>
    </w:rPr>
  </w:style>
  <w:style w:type="paragraph" w:customStyle="1" w:styleId="3D4748A383944351A3D24B7AE9722FEA19">
    <w:name w:val="3D4748A383944351A3D24B7AE9722FEA19"/>
    <w:rsid w:val="009431A9"/>
    <w:pPr>
      <w:spacing w:after="0" w:line="240" w:lineRule="auto"/>
    </w:pPr>
    <w:rPr>
      <w:rFonts w:eastAsia="Times New Roman" w:cs="Times New Roman"/>
      <w:sz w:val="18"/>
      <w:szCs w:val="24"/>
    </w:rPr>
  </w:style>
  <w:style w:type="paragraph" w:customStyle="1" w:styleId="E42A9009762C4887BF50545768502B0A19">
    <w:name w:val="E42A9009762C4887BF50545768502B0A19"/>
    <w:rsid w:val="009431A9"/>
    <w:pPr>
      <w:spacing w:after="0" w:line="240" w:lineRule="auto"/>
    </w:pPr>
    <w:rPr>
      <w:rFonts w:eastAsia="Times New Roman" w:cs="Times New Roman"/>
      <w:sz w:val="18"/>
      <w:szCs w:val="24"/>
    </w:rPr>
  </w:style>
  <w:style w:type="paragraph" w:customStyle="1" w:styleId="CA39B34619394BB088DE580F346BB84619">
    <w:name w:val="CA39B34619394BB088DE580F346BB84619"/>
    <w:rsid w:val="009431A9"/>
    <w:pPr>
      <w:spacing w:after="0" w:line="240" w:lineRule="auto"/>
    </w:pPr>
    <w:rPr>
      <w:rFonts w:eastAsia="Times New Roman" w:cs="Times New Roman"/>
      <w:sz w:val="18"/>
      <w:szCs w:val="24"/>
    </w:rPr>
  </w:style>
  <w:style w:type="paragraph" w:customStyle="1" w:styleId="2D2CB9414A264D58B6C2AF1125D6AFC319">
    <w:name w:val="2D2CB9414A264D58B6C2AF1125D6AFC319"/>
    <w:rsid w:val="009431A9"/>
    <w:pPr>
      <w:spacing w:after="0" w:line="240" w:lineRule="auto"/>
    </w:pPr>
    <w:rPr>
      <w:rFonts w:eastAsia="Times New Roman" w:cs="Times New Roman"/>
      <w:sz w:val="18"/>
      <w:szCs w:val="24"/>
    </w:rPr>
  </w:style>
  <w:style w:type="paragraph" w:customStyle="1" w:styleId="C3527E7DEE874078BFF9E5A8E8759E8122">
    <w:name w:val="C3527E7DEE874078BFF9E5A8E8759E8122"/>
    <w:rsid w:val="009431A9"/>
    <w:pPr>
      <w:spacing w:after="0" w:line="240" w:lineRule="auto"/>
    </w:pPr>
    <w:rPr>
      <w:rFonts w:eastAsia="Times New Roman" w:cs="Times New Roman"/>
      <w:sz w:val="18"/>
      <w:szCs w:val="24"/>
    </w:rPr>
  </w:style>
  <w:style w:type="paragraph" w:customStyle="1" w:styleId="95372A85316B4249B3015135E4C1531D22">
    <w:name w:val="95372A85316B4249B3015135E4C1531D22"/>
    <w:rsid w:val="009431A9"/>
    <w:pPr>
      <w:spacing w:after="0" w:line="240" w:lineRule="auto"/>
    </w:pPr>
    <w:rPr>
      <w:rFonts w:eastAsia="Times New Roman" w:cs="Times New Roman"/>
      <w:sz w:val="18"/>
      <w:szCs w:val="24"/>
    </w:rPr>
  </w:style>
  <w:style w:type="paragraph" w:customStyle="1" w:styleId="9027E705B3244AF983F702CEA8D4C33C18">
    <w:name w:val="9027E705B3244AF983F702CEA8D4C33C18"/>
    <w:rsid w:val="009431A9"/>
    <w:pPr>
      <w:spacing w:after="0" w:line="240" w:lineRule="auto"/>
    </w:pPr>
    <w:rPr>
      <w:rFonts w:eastAsia="Times New Roman" w:cs="Times New Roman"/>
      <w:sz w:val="18"/>
      <w:szCs w:val="24"/>
    </w:rPr>
  </w:style>
  <w:style w:type="paragraph" w:customStyle="1" w:styleId="9D6809A119CE4D0F8803F2E66DEE014117">
    <w:name w:val="9D6809A119CE4D0F8803F2E66DEE014117"/>
    <w:rsid w:val="009431A9"/>
    <w:pPr>
      <w:spacing w:after="0" w:line="240" w:lineRule="auto"/>
    </w:pPr>
    <w:rPr>
      <w:rFonts w:eastAsia="Times New Roman" w:cs="Times New Roman"/>
      <w:sz w:val="18"/>
      <w:szCs w:val="24"/>
    </w:rPr>
  </w:style>
  <w:style w:type="paragraph" w:customStyle="1" w:styleId="01D28702B55A4D0682242C4CCA11D0AD16">
    <w:name w:val="01D28702B55A4D0682242C4CCA11D0AD16"/>
    <w:rsid w:val="009431A9"/>
    <w:pPr>
      <w:spacing w:after="0" w:line="240" w:lineRule="auto"/>
    </w:pPr>
    <w:rPr>
      <w:rFonts w:eastAsia="Times New Roman" w:cs="Times New Roman"/>
      <w:sz w:val="18"/>
      <w:szCs w:val="24"/>
    </w:rPr>
  </w:style>
  <w:style w:type="paragraph" w:customStyle="1" w:styleId="3F63755957804102B9D29129FD1A236C16">
    <w:name w:val="3F63755957804102B9D29129FD1A236C16"/>
    <w:rsid w:val="009431A9"/>
    <w:pPr>
      <w:spacing w:after="0" w:line="240" w:lineRule="auto"/>
    </w:pPr>
    <w:rPr>
      <w:rFonts w:eastAsia="Times New Roman" w:cs="Times New Roman"/>
      <w:sz w:val="18"/>
      <w:szCs w:val="24"/>
    </w:rPr>
  </w:style>
  <w:style w:type="paragraph" w:customStyle="1" w:styleId="D90F5187AB954A1FB2E64C8CA985ACD716">
    <w:name w:val="D90F5187AB954A1FB2E64C8CA985ACD716"/>
    <w:rsid w:val="009431A9"/>
    <w:pPr>
      <w:spacing w:after="0" w:line="240" w:lineRule="auto"/>
    </w:pPr>
    <w:rPr>
      <w:rFonts w:eastAsia="Times New Roman" w:cs="Times New Roman"/>
      <w:sz w:val="18"/>
      <w:szCs w:val="24"/>
    </w:rPr>
  </w:style>
  <w:style w:type="paragraph" w:customStyle="1" w:styleId="70A8300E65D84F14A6F21070CCD4C78216">
    <w:name w:val="70A8300E65D84F14A6F21070CCD4C78216"/>
    <w:rsid w:val="009431A9"/>
    <w:pPr>
      <w:spacing w:after="0" w:line="240" w:lineRule="auto"/>
    </w:pPr>
    <w:rPr>
      <w:rFonts w:eastAsia="Times New Roman" w:cs="Times New Roman"/>
      <w:sz w:val="18"/>
      <w:szCs w:val="24"/>
    </w:rPr>
  </w:style>
  <w:style w:type="paragraph" w:customStyle="1" w:styleId="FDAE3FDBE33B46E59348561DBEBC928416">
    <w:name w:val="FDAE3FDBE33B46E59348561DBEBC928416"/>
    <w:rsid w:val="009431A9"/>
    <w:pPr>
      <w:spacing w:after="0" w:line="240" w:lineRule="auto"/>
    </w:pPr>
    <w:rPr>
      <w:rFonts w:eastAsia="Times New Roman" w:cs="Times New Roman"/>
      <w:sz w:val="18"/>
      <w:szCs w:val="24"/>
    </w:rPr>
  </w:style>
  <w:style w:type="paragraph" w:customStyle="1" w:styleId="905D95E17E4F41DF979626B06185F5E316">
    <w:name w:val="905D95E17E4F41DF979626B06185F5E316"/>
    <w:rsid w:val="009431A9"/>
    <w:pPr>
      <w:spacing w:after="0" w:line="240" w:lineRule="auto"/>
    </w:pPr>
    <w:rPr>
      <w:rFonts w:eastAsia="Times New Roman" w:cs="Times New Roman"/>
      <w:sz w:val="18"/>
      <w:szCs w:val="24"/>
    </w:rPr>
  </w:style>
  <w:style w:type="paragraph" w:customStyle="1" w:styleId="E27A8C0BA6004C51B53C502C863C43353">
    <w:name w:val="E27A8C0BA6004C51B53C502C863C43353"/>
    <w:rsid w:val="009431A9"/>
    <w:pPr>
      <w:spacing w:after="0" w:line="240" w:lineRule="auto"/>
    </w:pPr>
    <w:rPr>
      <w:rFonts w:eastAsia="Times New Roman" w:cs="Times New Roman"/>
      <w:sz w:val="18"/>
      <w:szCs w:val="24"/>
    </w:rPr>
  </w:style>
  <w:style w:type="paragraph" w:customStyle="1" w:styleId="AC366E42D30041469EA4F664983FADB03">
    <w:name w:val="AC366E42D30041469EA4F664983FADB03"/>
    <w:rsid w:val="009431A9"/>
    <w:pPr>
      <w:spacing w:after="0" w:line="240" w:lineRule="auto"/>
    </w:pPr>
    <w:rPr>
      <w:rFonts w:eastAsia="Times New Roman" w:cs="Times New Roman"/>
      <w:sz w:val="18"/>
      <w:szCs w:val="24"/>
    </w:rPr>
  </w:style>
  <w:style w:type="paragraph" w:customStyle="1" w:styleId="E4E4D71F5952472D9A5E78D321AAB1893">
    <w:name w:val="E4E4D71F5952472D9A5E78D321AAB1893"/>
    <w:rsid w:val="009431A9"/>
    <w:pPr>
      <w:spacing w:after="0" w:line="240" w:lineRule="auto"/>
    </w:pPr>
    <w:rPr>
      <w:rFonts w:eastAsia="Times New Roman" w:cs="Times New Roman"/>
      <w:sz w:val="18"/>
      <w:szCs w:val="24"/>
    </w:rPr>
  </w:style>
  <w:style w:type="paragraph" w:customStyle="1" w:styleId="0016A8EA5E1F4E20A405A82BB7D4A44616">
    <w:name w:val="0016A8EA5E1F4E20A405A82BB7D4A44616"/>
    <w:rsid w:val="009431A9"/>
    <w:pPr>
      <w:spacing w:after="0" w:line="240" w:lineRule="auto"/>
    </w:pPr>
    <w:rPr>
      <w:rFonts w:eastAsia="Times New Roman" w:cs="Times New Roman"/>
      <w:sz w:val="18"/>
      <w:szCs w:val="24"/>
    </w:rPr>
  </w:style>
  <w:style w:type="paragraph" w:customStyle="1" w:styleId="7EDC496DD9D744D9922F52780D4C9C2016">
    <w:name w:val="7EDC496DD9D744D9922F52780D4C9C2016"/>
    <w:rsid w:val="009431A9"/>
    <w:pPr>
      <w:spacing w:after="0" w:line="240" w:lineRule="auto"/>
    </w:pPr>
    <w:rPr>
      <w:rFonts w:eastAsia="Times New Roman" w:cs="Times New Roman"/>
      <w:sz w:val="18"/>
      <w:szCs w:val="24"/>
    </w:rPr>
  </w:style>
  <w:style w:type="paragraph" w:customStyle="1" w:styleId="0F37B0870940488EB73CF2A8C21F8CF77">
    <w:name w:val="0F37B0870940488EB73CF2A8C21F8CF77"/>
    <w:rsid w:val="009431A9"/>
    <w:pPr>
      <w:spacing w:after="0" w:line="240" w:lineRule="auto"/>
    </w:pPr>
    <w:rPr>
      <w:rFonts w:eastAsia="Times New Roman" w:cs="Times New Roman"/>
      <w:sz w:val="18"/>
      <w:szCs w:val="24"/>
    </w:rPr>
  </w:style>
  <w:style w:type="paragraph" w:customStyle="1" w:styleId="527F25B4A99C448FA8E1E0BA5B9118BA7">
    <w:name w:val="527F25B4A99C448FA8E1E0BA5B9118BA7"/>
    <w:rsid w:val="009431A9"/>
    <w:pPr>
      <w:spacing w:after="0" w:line="240" w:lineRule="auto"/>
    </w:pPr>
    <w:rPr>
      <w:rFonts w:eastAsia="Times New Roman" w:cs="Times New Roman"/>
      <w:sz w:val="18"/>
      <w:szCs w:val="24"/>
    </w:rPr>
  </w:style>
  <w:style w:type="paragraph" w:customStyle="1" w:styleId="E2199B33833845409396044A98F4F61E7">
    <w:name w:val="E2199B33833845409396044A98F4F61E7"/>
    <w:rsid w:val="009431A9"/>
    <w:pPr>
      <w:spacing w:after="0" w:line="240" w:lineRule="auto"/>
    </w:pPr>
    <w:rPr>
      <w:rFonts w:eastAsia="Times New Roman" w:cs="Times New Roman"/>
      <w:sz w:val="18"/>
      <w:szCs w:val="24"/>
    </w:rPr>
  </w:style>
  <w:style w:type="paragraph" w:customStyle="1" w:styleId="4636C0BE119E4D59976B1423F08D328E7">
    <w:name w:val="4636C0BE119E4D59976B1423F08D328E7"/>
    <w:rsid w:val="009431A9"/>
    <w:pPr>
      <w:spacing w:after="0" w:line="240" w:lineRule="auto"/>
    </w:pPr>
    <w:rPr>
      <w:rFonts w:eastAsia="Times New Roman" w:cs="Times New Roman"/>
      <w:sz w:val="18"/>
      <w:szCs w:val="24"/>
    </w:rPr>
  </w:style>
  <w:style w:type="paragraph" w:customStyle="1" w:styleId="45F8F494EB3F42D8A55E15FB1E3B254F7">
    <w:name w:val="45F8F494EB3F42D8A55E15FB1E3B254F7"/>
    <w:rsid w:val="009431A9"/>
    <w:pPr>
      <w:spacing w:after="0" w:line="240" w:lineRule="auto"/>
    </w:pPr>
    <w:rPr>
      <w:rFonts w:eastAsia="Times New Roman" w:cs="Times New Roman"/>
      <w:sz w:val="18"/>
      <w:szCs w:val="24"/>
    </w:rPr>
  </w:style>
  <w:style w:type="paragraph" w:customStyle="1" w:styleId="D9612919A2A94AC68D9F5954BBA784C16">
    <w:name w:val="D9612919A2A94AC68D9F5954BBA784C16"/>
    <w:rsid w:val="009431A9"/>
    <w:pPr>
      <w:spacing w:after="0" w:line="240" w:lineRule="auto"/>
    </w:pPr>
    <w:rPr>
      <w:rFonts w:eastAsia="Times New Roman" w:cs="Times New Roman"/>
      <w:sz w:val="18"/>
      <w:szCs w:val="24"/>
    </w:rPr>
  </w:style>
  <w:style w:type="paragraph" w:customStyle="1" w:styleId="830B67E5CCD0469FA07702A37AD764286">
    <w:name w:val="830B67E5CCD0469FA07702A37AD764286"/>
    <w:rsid w:val="009431A9"/>
    <w:pPr>
      <w:spacing w:after="0" w:line="240" w:lineRule="auto"/>
    </w:pPr>
    <w:rPr>
      <w:rFonts w:eastAsia="Times New Roman" w:cs="Times New Roman"/>
      <w:sz w:val="18"/>
      <w:szCs w:val="24"/>
    </w:rPr>
  </w:style>
  <w:style w:type="paragraph" w:customStyle="1" w:styleId="F9902DCD97FE46DDB6E37AC6B0B635D931">
    <w:name w:val="F9902DCD97FE46DDB6E37AC6B0B635D931"/>
    <w:rsid w:val="009431A9"/>
    <w:pPr>
      <w:spacing w:after="0" w:line="240" w:lineRule="auto"/>
    </w:pPr>
    <w:rPr>
      <w:rFonts w:eastAsia="Times New Roman" w:cs="Times New Roman"/>
      <w:sz w:val="18"/>
      <w:szCs w:val="24"/>
    </w:rPr>
  </w:style>
  <w:style w:type="paragraph" w:customStyle="1" w:styleId="5A5E3C7B1FB4436C9CB0EB96951F849731">
    <w:name w:val="5A5E3C7B1FB4436C9CB0EB96951F849731"/>
    <w:rsid w:val="009431A9"/>
    <w:pPr>
      <w:spacing w:after="0" w:line="240" w:lineRule="auto"/>
    </w:pPr>
    <w:rPr>
      <w:rFonts w:eastAsia="Times New Roman" w:cs="Times New Roman"/>
      <w:sz w:val="18"/>
      <w:szCs w:val="24"/>
    </w:rPr>
  </w:style>
  <w:style w:type="paragraph" w:customStyle="1" w:styleId="49BA770FBE1A4FDA9C90B66405F35BD431">
    <w:name w:val="49BA770FBE1A4FDA9C90B66405F35BD431"/>
    <w:rsid w:val="009431A9"/>
    <w:pPr>
      <w:spacing w:after="0" w:line="240" w:lineRule="auto"/>
    </w:pPr>
    <w:rPr>
      <w:rFonts w:eastAsia="Times New Roman" w:cs="Times New Roman"/>
      <w:sz w:val="18"/>
      <w:szCs w:val="24"/>
    </w:rPr>
  </w:style>
  <w:style w:type="paragraph" w:customStyle="1" w:styleId="EC94B83CC56E4BD6A16AE6052AF6EEEC31">
    <w:name w:val="EC94B83CC56E4BD6A16AE6052AF6EEEC31"/>
    <w:rsid w:val="009431A9"/>
    <w:pPr>
      <w:spacing w:after="0" w:line="240" w:lineRule="auto"/>
    </w:pPr>
    <w:rPr>
      <w:rFonts w:eastAsia="Times New Roman" w:cs="Times New Roman"/>
      <w:sz w:val="18"/>
      <w:szCs w:val="24"/>
    </w:rPr>
  </w:style>
  <w:style w:type="paragraph" w:customStyle="1" w:styleId="DD82D57E63284CC89125502D20273A985">
    <w:name w:val="DD82D57E63284CC89125502D20273A985"/>
    <w:rsid w:val="009431A9"/>
    <w:pPr>
      <w:spacing w:after="0" w:line="240" w:lineRule="auto"/>
    </w:pPr>
    <w:rPr>
      <w:rFonts w:eastAsia="Times New Roman" w:cs="Times New Roman"/>
      <w:sz w:val="18"/>
      <w:szCs w:val="24"/>
    </w:rPr>
  </w:style>
  <w:style w:type="paragraph" w:customStyle="1" w:styleId="9B9EE7DB8F774E8AA97BF4BDDA60D3BE5">
    <w:name w:val="9B9EE7DB8F774E8AA97BF4BDDA60D3BE5"/>
    <w:rsid w:val="009431A9"/>
    <w:pPr>
      <w:spacing w:after="0" w:line="240" w:lineRule="auto"/>
    </w:pPr>
    <w:rPr>
      <w:rFonts w:eastAsia="Times New Roman" w:cs="Times New Roman"/>
      <w:sz w:val="18"/>
      <w:szCs w:val="24"/>
    </w:rPr>
  </w:style>
  <w:style w:type="paragraph" w:customStyle="1" w:styleId="1DAC35E41731487E89FE35A51D08D3735">
    <w:name w:val="1DAC35E41731487E89FE35A51D08D3735"/>
    <w:rsid w:val="009431A9"/>
    <w:pPr>
      <w:spacing w:after="0" w:line="240" w:lineRule="auto"/>
    </w:pPr>
    <w:rPr>
      <w:rFonts w:eastAsia="Times New Roman" w:cs="Times New Roman"/>
      <w:sz w:val="18"/>
      <w:szCs w:val="24"/>
    </w:rPr>
  </w:style>
  <w:style w:type="paragraph" w:customStyle="1" w:styleId="EF90C31ABBF14CBD8931700B4A1174BB5">
    <w:name w:val="EF90C31ABBF14CBD8931700B4A1174BB5"/>
    <w:rsid w:val="009431A9"/>
    <w:pPr>
      <w:spacing w:after="0" w:line="240" w:lineRule="auto"/>
    </w:pPr>
    <w:rPr>
      <w:rFonts w:eastAsia="Times New Roman" w:cs="Times New Roman"/>
      <w:sz w:val="18"/>
      <w:szCs w:val="24"/>
    </w:rPr>
  </w:style>
  <w:style w:type="paragraph" w:customStyle="1" w:styleId="17B18A2243734A29B63F2FFA3FFAF6BC5">
    <w:name w:val="17B18A2243734A29B63F2FFA3FFAF6BC5"/>
    <w:rsid w:val="009431A9"/>
    <w:pPr>
      <w:spacing w:after="0" w:line="240" w:lineRule="auto"/>
    </w:pPr>
    <w:rPr>
      <w:rFonts w:eastAsia="Times New Roman" w:cs="Times New Roman"/>
      <w:sz w:val="18"/>
      <w:szCs w:val="24"/>
    </w:rPr>
  </w:style>
  <w:style w:type="paragraph" w:customStyle="1" w:styleId="6F1215F3F04744F2BE150B661F245AC25">
    <w:name w:val="6F1215F3F04744F2BE150B661F245AC25"/>
    <w:rsid w:val="009431A9"/>
    <w:pPr>
      <w:spacing w:after="0" w:line="240" w:lineRule="auto"/>
    </w:pPr>
    <w:rPr>
      <w:rFonts w:eastAsia="Times New Roman" w:cs="Times New Roman"/>
      <w:sz w:val="18"/>
      <w:szCs w:val="24"/>
    </w:rPr>
  </w:style>
  <w:style w:type="paragraph" w:customStyle="1" w:styleId="C827044260AE4AFFB254B5A215CBA62F5">
    <w:name w:val="C827044260AE4AFFB254B5A215CBA62F5"/>
    <w:rsid w:val="009431A9"/>
    <w:pPr>
      <w:spacing w:after="0" w:line="240" w:lineRule="auto"/>
    </w:pPr>
    <w:rPr>
      <w:rFonts w:eastAsia="Times New Roman" w:cs="Times New Roman"/>
      <w:sz w:val="18"/>
      <w:szCs w:val="24"/>
    </w:rPr>
  </w:style>
  <w:style w:type="paragraph" w:customStyle="1" w:styleId="00FC4AE9B0BB4E179F1E4989E26346D4">
    <w:name w:val="00FC4AE9B0BB4E179F1E4989E26346D4"/>
    <w:rsid w:val="009431A9"/>
    <w:pPr>
      <w:spacing w:after="0" w:line="240" w:lineRule="auto"/>
    </w:pPr>
    <w:rPr>
      <w:rFonts w:eastAsia="Times New Roman" w:cs="Times New Roman"/>
      <w:sz w:val="18"/>
      <w:szCs w:val="24"/>
    </w:rPr>
  </w:style>
  <w:style w:type="paragraph" w:customStyle="1" w:styleId="F79C737C746F468FB1DF2915E81617CE21">
    <w:name w:val="F79C737C746F468FB1DF2915E81617CE21"/>
    <w:rsid w:val="009431A9"/>
    <w:pPr>
      <w:spacing w:after="0" w:line="240" w:lineRule="auto"/>
    </w:pPr>
    <w:rPr>
      <w:rFonts w:eastAsia="Times New Roman" w:cs="Times New Roman"/>
      <w:sz w:val="18"/>
      <w:szCs w:val="24"/>
    </w:rPr>
  </w:style>
  <w:style w:type="paragraph" w:customStyle="1" w:styleId="FB67E6CBE3344BEDAD6849C03AB993EC21">
    <w:name w:val="FB67E6CBE3344BEDAD6849C03AB993EC21"/>
    <w:rsid w:val="009431A9"/>
    <w:pPr>
      <w:spacing w:after="0" w:line="240" w:lineRule="auto"/>
    </w:pPr>
    <w:rPr>
      <w:rFonts w:eastAsia="Times New Roman" w:cs="Times New Roman"/>
      <w:sz w:val="18"/>
      <w:szCs w:val="24"/>
    </w:rPr>
  </w:style>
  <w:style w:type="paragraph" w:customStyle="1" w:styleId="3D4748A383944351A3D24B7AE9722FEA20">
    <w:name w:val="3D4748A383944351A3D24B7AE9722FEA20"/>
    <w:rsid w:val="009431A9"/>
    <w:pPr>
      <w:spacing w:after="0" w:line="240" w:lineRule="auto"/>
    </w:pPr>
    <w:rPr>
      <w:rFonts w:eastAsia="Times New Roman" w:cs="Times New Roman"/>
      <w:sz w:val="18"/>
      <w:szCs w:val="24"/>
    </w:rPr>
  </w:style>
  <w:style w:type="paragraph" w:customStyle="1" w:styleId="E42A9009762C4887BF50545768502B0A20">
    <w:name w:val="E42A9009762C4887BF50545768502B0A20"/>
    <w:rsid w:val="009431A9"/>
    <w:pPr>
      <w:spacing w:after="0" w:line="240" w:lineRule="auto"/>
    </w:pPr>
    <w:rPr>
      <w:rFonts w:eastAsia="Times New Roman" w:cs="Times New Roman"/>
      <w:sz w:val="18"/>
      <w:szCs w:val="24"/>
    </w:rPr>
  </w:style>
  <w:style w:type="paragraph" w:customStyle="1" w:styleId="CA39B34619394BB088DE580F346BB84620">
    <w:name w:val="CA39B34619394BB088DE580F346BB84620"/>
    <w:rsid w:val="009431A9"/>
    <w:pPr>
      <w:spacing w:after="0" w:line="240" w:lineRule="auto"/>
    </w:pPr>
    <w:rPr>
      <w:rFonts w:eastAsia="Times New Roman" w:cs="Times New Roman"/>
      <w:sz w:val="18"/>
      <w:szCs w:val="24"/>
    </w:rPr>
  </w:style>
  <w:style w:type="paragraph" w:customStyle="1" w:styleId="2D2CB9414A264D58B6C2AF1125D6AFC320">
    <w:name w:val="2D2CB9414A264D58B6C2AF1125D6AFC320"/>
    <w:rsid w:val="009431A9"/>
    <w:pPr>
      <w:spacing w:after="0" w:line="240" w:lineRule="auto"/>
    </w:pPr>
    <w:rPr>
      <w:rFonts w:eastAsia="Times New Roman" w:cs="Times New Roman"/>
      <w:sz w:val="18"/>
      <w:szCs w:val="24"/>
    </w:rPr>
  </w:style>
  <w:style w:type="paragraph" w:customStyle="1" w:styleId="C3527E7DEE874078BFF9E5A8E8759E8123">
    <w:name w:val="C3527E7DEE874078BFF9E5A8E8759E8123"/>
    <w:rsid w:val="009431A9"/>
    <w:pPr>
      <w:spacing w:after="0" w:line="240" w:lineRule="auto"/>
    </w:pPr>
    <w:rPr>
      <w:rFonts w:eastAsia="Times New Roman" w:cs="Times New Roman"/>
      <w:sz w:val="18"/>
      <w:szCs w:val="24"/>
    </w:rPr>
  </w:style>
  <w:style w:type="paragraph" w:customStyle="1" w:styleId="95372A85316B4249B3015135E4C1531D23">
    <w:name w:val="95372A85316B4249B3015135E4C1531D23"/>
    <w:rsid w:val="009431A9"/>
    <w:pPr>
      <w:spacing w:after="0" w:line="240" w:lineRule="auto"/>
    </w:pPr>
    <w:rPr>
      <w:rFonts w:eastAsia="Times New Roman" w:cs="Times New Roman"/>
      <w:sz w:val="18"/>
      <w:szCs w:val="24"/>
    </w:rPr>
  </w:style>
  <w:style w:type="paragraph" w:customStyle="1" w:styleId="9027E705B3244AF983F702CEA8D4C33C19">
    <w:name w:val="9027E705B3244AF983F702CEA8D4C33C19"/>
    <w:rsid w:val="009431A9"/>
    <w:pPr>
      <w:spacing w:after="0" w:line="240" w:lineRule="auto"/>
    </w:pPr>
    <w:rPr>
      <w:rFonts w:eastAsia="Times New Roman" w:cs="Times New Roman"/>
      <w:sz w:val="18"/>
      <w:szCs w:val="24"/>
    </w:rPr>
  </w:style>
  <w:style w:type="paragraph" w:customStyle="1" w:styleId="9D6809A119CE4D0F8803F2E66DEE014118">
    <w:name w:val="9D6809A119CE4D0F8803F2E66DEE014118"/>
    <w:rsid w:val="009431A9"/>
    <w:pPr>
      <w:spacing w:after="0" w:line="240" w:lineRule="auto"/>
    </w:pPr>
    <w:rPr>
      <w:rFonts w:eastAsia="Times New Roman" w:cs="Times New Roman"/>
      <w:sz w:val="18"/>
      <w:szCs w:val="24"/>
    </w:rPr>
  </w:style>
  <w:style w:type="paragraph" w:customStyle="1" w:styleId="01D28702B55A4D0682242C4CCA11D0AD17">
    <w:name w:val="01D28702B55A4D0682242C4CCA11D0AD17"/>
    <w:rsid w:val="009431A9"/>
    <w:pPr>
      <w:spacing w:after="0" w:line="240" w:lineRule="auto"/>
    </w:pPr>
    <w:rPr>
      <w:rFonts w:eastAsia="Times New Roman" w:cs="Times New Roman"/>
      <w:sz w:val="18"/>
      <w:szCs w:val="24"/>
    </w:rPr>
  </w:style>
  <w:style w:type="paragraph" w:customStyle="1" w:styleId="3F63755957804102B9D29129FD1A236C17">
    <w:name w:val="3F63755957804102B9D29129FD1A236C17"/>
    <w:rsid w:val="009431A9"/>
    <w:pPr>
      <w:spacing w:after="0" w:line="240" w:lineRule="auto"/>
    </w:pPr>
    <w:rPr>
      <w:rFonts w:eastAsia="Times New Roman" w:cs="Times New Roman"/>
      <w:sz w:val="18"/>
      <w:szCs w:val="24"/>
    </w:rPr>
  </w:style>
  <w:style w:type="paragraph" w:customStyle="1" w:styleId="D90F5187AB954A1FB2E64C8CA985ACD717">
    <w:name w:val="D90F5187AB954A1FB2E64C8CA985ACD717"/>
    <w:rsid w:val="009431A9"/>
    <w:pPr>
      <w:spacing w:after="0" w:line="240" w:lineRule="auto"/>
    </w:pPr>
    <w:rPr>
      <w:rFonts w:eastAsia="Times New Roman" w:cs="Times New Roman"/>
      <w:sz w:val="18"/>
      <w:szCs w:val="24"/>
    </w:rPr>
  </w:style>
  <w:style w:type="paragraph" w:customStyle="1" w:styleId="70A8300E65D84F14A6F21070CCD4C78217">
    <w:name w:val="70A8300E65D84F14A6F21070CCD4C78217"/>
    <w:rsid w:val="009431A9"/>
    <w:pPr>
      <w:spacing w:after="0" w:line="240" w:lineRule="auto"/>
    </w:pPr>
    <w:rPr>
      <w:rFonts w:eastAsia="Times New Roman" w:cs="Times New Roman"/>
      <w:sz w:val="18"/>
      <w:szCs w:val="24"/>
    </w:rPr>
  </w:style>
  <w:style w:type="paragraph" w:customStyle="1" w:styleId="FDAE3FDBE33B46E59348561DBEBC928417">
    <w:name w:val="FDAE3FDBE33B46E59348561DBEBC928417"/>
    <w:rsid w:val="009431A9"/>
    <w:pPr>
      <w:spacing w:after="0" w:line="240" w:lineRule="auto"/>
    </w:pPr>
    <w:rPr>
      <w:rFonts w:eastAsia="Times New Roman" w:cs="Times New Roman"/>
      <w:sz w:val="18"/>
      <w:szCs w:val="24"/>
    </w:rPr>
  </w:style>
  <w:style w:type="paragraph" w:customStyle="1" w:styleId="905D95E17E4F41DF979626B06185F5E317">
    <w:name w:val="905D95E17E4F41DF979626B06185F5E317"/>
    <w:rsid w:val="009431A9"/>
    <w:pPr>
      <w:spacing w:after="0" w:line="240" w:lineRule="auto"/>
    </w:pPr>
    <w:rPr>
      <w:rFonts w:eastAsia="Times New Roman" w:cs="Times New Roman"/>
      <w:sz w:val="18"/>
      <w:szCs w:val="24"/>
    </w:rPr>
  </w:style>
  <w:style w:type="paragraph" w:customStyle="1" w:styleId="E27A8C0BA6004C51B53C502C863C43354">
    <w:name w:val="E27A8C0BA6004C51B53C502C863C43354"/>
    <w:rsid w:val="009431A9"/>
    <w:pPr>
      <w:spacing w:after="0" w:line="240" w:lineRule="auto"/>
    </w:pPr>
    <w:rPr>
      <w:rFonts w:eastAsia="Times New Roman" w:cs="Times New Roman"/>
      <w:sz w:val="18"/>
      <w:szCs w:val="24"/>
    </w:rPr>
  </w:style>
  <w:style w:type="paragraph" w:customStyle="1" w:styleId="AC366E42D30041469EA4F664983FADB04">
    <w:name w:val="AC366E42D30041469EA4F664983FADB04"/>
    <w:rsid w:val="009431A9"/>
    <w:pPr>
      <w:spacing w:after="0" w:line="240" w:lineRule="auto"/>
    </w:pPr>
    <w:rPr>
      <w:rFonts w:eastAsia="Times New Roman" w:cs="Times New Roman"/>
      <w:sz w:val="18"/>
      <w:szCs w:val="24"/>
    </w:rPr>
  </w:style>
  <w:style w:type="paragraph" w:customStyle="1" w:styleId="E4E4D71F5952472D9A5E78D321AAB1894">
    <w:name w:val="E4E4D71F5952472D9A5E78D321AAB1894"/>
    <w:rsid w:val="009431A9"/>
    <w:pPr>
      <w:spacing w:after="0" w:line="240" w:lineRule="auto"/>
    </w:pPr>
    <w:rPr>
      <w:rFonts w:eastAsia="Times New Roman" w:cs="Times New Roman"/>
      <w:sz w:val="18"/>
      <w:szCs w:val="24"/>
    </w:rPr>
  </w:style>
  <w:style w:type="paragraph" w:customStyle="1" w:styleId="0016A8EA5E1F4E20A405A82BB7D4A44617">
    <w:name w:val="0016A8EA5E1F4E20A405A82BB7D4A44617"/>
    <w:rsid w:val="009431A9"/>
    <w:pPr>
      <w:spacing w:after="0" w:line="240" w:lineRule="auto"/>
    </w:pPr>
    <w:rPr>
      <w:rFonts w:eastAsia="Times New Roman" w:cs="Times New Roman"/>
      <w:sz w:val="18"/>
      <w:szCs w:val="24"/>
    </w:rPr>
  </w:style>
  <w:style w:type="paragraph" w:customStyle="1" w:styleId="7EDC496DD9D744D9922F52780D4C9C2017">
    <w:name w:val="7EDC496DD9D744D9922F52780D4C9C2017"/>
    <w:rsid w:val="009431A9"/>
    <w:pPr>
      <w:spacing w:after="0" w:line="240" w:lineRule="auto"/>
    </w:pPr>
    <w:rPr>
      <w:rFonts w:eastAsia="Times New Roman" w:cs="Times New Roman"/>
      <w:sz w:val="18"/>
      <w:szCs w:val="24"/>
    </w:rPr>
  </w:style>
  <w:style w:type="paragraph" w:customStyle="1" w:styleId="0F37B0870940488EB73CF2A8C21F8CF78">
    <w:name w:val="0F37B0870940488EB73CF2A8C21F8CF78"/>
    <w:rsid w:val="009431A9"/>
    <w:pPr>
      <w:spacing w:after="0" w:line="240" w:lineRule="auto"/>
    </w:pPr>
    <w:rPr>
      <w:rFonts w:eastAsia="Times New Roman" w:cs="Times New Roman"/>
      <w:sz w:val="18"/>
      <w:szCs w:val="24"/>
    </w:rPr>
  </w:style>
  <w:style w:type="paragraph" w:customStyle="1" w:styleId="527F25B4A99C448FA8E1E0BA5B9118BA8">
    <w:name w:val="527F25B4A99C448FA8E1E0BA5B9118BA8"/>
    <w:rsid w:val="009431A9"/>
    <w:pPr>
      <w:spacing w:after="0" w:line="240" w:lineRule="auto"/>
    </w:pPr>
    <w:rPr>
      <w:rFonts w:eastAsia="Times New Roman" w:cs="Times New Roman"/>
      <w:sz w:val="18"/>
      <w:szCs w:val="24"/>
    </w:rPr>
  </w:style>
  <w:style w:type="paragraph" w:customStyle="1" w:styleId="E2199B33833845409396044A98F4F61E8">
    <w:name w:val="E2199B33833845409396044A98F4F61E8"/>
    <w:rsid w:val="009431A9"/>
    <w:pPr>
      <w:spacing w:after="0" w:line="240" w:lineRule="auto"/>
    </w:pPr>
    <w:rPr>
      <w:rFonts w:eastAsia="Times New Roman" w:cs="Times New Roman"/>
      <w:sz w:val="18"/>
      <w:szCs w:val="24"/>
    </w:rPr>
  </w:style>
  <w:style w:type="paragraph" w:customStyle="1" w:styleId="4636C0BE119E4D59976B1423F08D328E8">
    <w:name w:val="4636C0BE119E4D59976B1423F08D328E8"/>
    <w:rsid w:val="009431A9"/>
    <w:pPr>
      <w:spacing w:after="0" w:line="240" w:lineRule="auto"/>
    </w:pPr>
    <w:rPr>
      <w:rFonts w:eastAsia="Times New Roman" w:cs="Times New Roman"/>
      <w:sz w:val="18"/>
      <w:szCs w:val="24"/>
    </w:rPr>
  </w:style>
  <w:style w:type="paragraph" w:customStyle="1" w:styleId="45F8F494EB3F42D8A55E15FB1E3B254F8">
    <w:name w:val="45F8F494EB3F42D8A55E15FB1E3B254F8"/>
    <w:rsid w:val="009431A9"/>
    <w:pPr>
      <w:spacing w:after="0" w:line="240" w:lineRule="auto"/>
    </w:pPr>
    <w:rPr>
      <w:rFonts w:eastAsia="Times New Roman" w:cs="Times New Roman"/>
      <w:sz w:val="18"/>
      <w:szCs w:val="24"/>
    </w:rPr>
  </w:style>
  <w:style w:type="paragraph" w:customStyle="1" w:styleId="D9612919A2A94AC68D9F5954BBA784C17">
    <w:name w:val="D9612919A2A94AC68D9F5954BBA784C17"/>
    <w:rsid w:val="009431A9"/>
    <w:pPr>
      <w:spacing w:after="0" w:line="240" w:lineRule="auto"/>
    </w:pPr>
    <w:rPr>
      <w:rFonts w:eastAsia="Times New Roman" w:cs="Times New Roman"/>
      <w:sz w:val="18"/>
      <w:szCs w:val="24"/>
    </w:rPr>
  </w:style>
  <w:style w:type="paragraph" w:customStyle="1" w:styleId="830B67E5CCD0469FA07702A37AD764287">
    <w:name w:val="830B67E5CCD0469FA07702A37AD764287"/>
    <w:rsid w:val="009431A9"/>
    <w:pPr>
      <w:spacing w:after="0" w:line="240" w:lineRule="auto"/>
    </w:pPr>
    <w:rPr>
      <w:rFonts w:eastAsia="Times New Roman" w:cs="Times New Roman"/>
      <w:sz w:val="18"/>
      <w:szCs w:val="24"/>
    </w:rPr>
  </w:style>
  <w:style w:type="paragraph" w:customStyle="1" w:styleId="F9902DCD97FE46DDB6E37AC6B0B635D932">
    <w:name w:val="F9902DCD97FE46DDB6E37AC6B0B635D932"/>
    <w:rsid w:val="009431A9"/>
    <w:pPr>
      <w:spacing w:after="0" w:line="240" w:lineRule="auto"/>
    </w:pPr>
    <w:rPr>
      <w:rFonts w:eastAsia="Times New Roman" w:cs="Times New Roman"/>
      <w:sz w:val="18"/>
      <w:szCs w:val="24"/>
    </w:rPr>
  </w:style>
  <w:style w:type="paragraph" w:customStyle="1" w:styleId="5A5E3C7B1FB4436C9CB0EB96951F849732">
    <w:name w:val="5A5E3C7B1FB4436C9CB0EB96951F849732"/>
    <w:rsid w:val="009431A9"/>
    <w:pPr>
      <w:spacing w:after="0" w:line="240" w:lineRule="auto"/>
    </w:pPr>
    <w:rPr>
      <w:rFonts w:eastAsia="Times New Roman" w:cs="Times New Roman"/>
      <w:sz w:val="18"/>
      <w:szCs w:val="24"/>
    </w:rPr>
  </w:style>
  <w:style w:type="paragraph" w:customStyle="1" w:styleId="49BA770FBE1A4FDA9C90B66405F35BD432">
    <w:name w:val="49BA770FBE1A4FDA9C90B66405F35BD432"/>
    <w:rsid w:val="009431A9"/>
    <w:pPr>
      <w:spacing w:after="0" w:line="240" w:lineRule="auto"/>
    </w:pPr>
    <w:rPr>
      <w:rFonts w:eastAsia="Times New Roman" w:cs="Times New Roman"/>
      <w:sz w:val="18"/>
      <w:szCs w:val="24"/>
    </w:rPr>
  </w:style>
  <w:style w:type="paragraph" w:customStyle="1" w:styleId="EC94B83CC56E4BD6A16AE6052AF6EEEC32">
    <w:name w:val="EC94B83CC56E4BD6A16AE6052AF6EEEC32"/>
    <w:rsid w:val="009431A9"/>
    <w:pPr>
      <w:spacing w:after="0" w:line="240" w:lineRule="auto"/>
    </w:pPr>
    <w:rPr>
      <w:rFonts w:eastAsia="Times New Roman" w:cs="Times New Roman"/>
      <w:sz w:val="18"/>
      <w:szCs w:val="24"/>
    </w:rPr>
  </w:style>
  <w:style w:type="paragraph" w:customStyle="1" w:styleId="DD82D57E63284CC89125502D20273A986">
    <w:name w:val="DD82D57E63284CC89125502D20273A986"/>
    <w:rsid w:val="009431A9"/>
    <w:pPr>
      <w:spacing w:after="0" w:line="240" w:lineRule="auto"/>
    </w:pPr>
    <w:rPr>
      <w:rFonts w:eastAsia="Times New Roman" w:cs="Times New Roman"/>
      <w:sz w:val="18"/>
      <w:szCs w:val="24"/>
    </w:rPr>
  </w:style>
  <w:style w:type="paragraph" w:customStyle="1" w:styleId="9B9EE7DB8F774E8AA97BF4BDDA60D3BE6">
    <w:name w:val="9B9EE7DB8F774E8AA97BF4BDDA60D3BE6"/>
    <w:rsid w:val="009431A9"/>
    <w:pPr>
      <w:spacing w:after="0" w:line="240" w:lineRule="auto"/>
    </w:pPr>
    <w:rPr>
      <w:rFonts w:eastAsia="Times New Roman" w:cs="Times New Roman"/>
      <w:sz w:val="18"/>
      <w:szCs w:val="24"/>
    </w:rPr>
  </w:style>
  <w:style w:type="paragraph" w:customStyle="1" w:styleId="1DAC35E41731487E89FE35A51D08D3736">
    <w:name w:val="1DAC35E41731487E89FE35A51D08D3736"/>
    <w:rsid w:val="009431A9"/>
    <w:pPr>
      <w:spacing w:after="0" w:line="240" w:lineRule="auto"/>
    </w:pPr>
    <w:rPr>
      <w:rFonts w:eastAsia="Times New Roman" w:cs="Times New Roman"/>
      <w:sz w:val="18"/>
      <w:szCs w:val="24"/>
    </w:rPr>
  </w:style>
  <w:style w:type="paragraph" w:customStyle="1" w:styleId="EF90C31ABBF14CBD8931700B4A1174BB6">
    <w:name w:val="EF90C31ABBF14CBD8931700B4A1174BB6"/>
    <w:rsid w:val="009431A9"/>
    <w:pPr>
      <w:spacing w:after="0" w:line="240" w:lineRule="auto"/>
    </w:pPr>
    <w:rPr>
      <w:rFonts w:eastAsia="Times New Roman" w:cs="Times New Roman"/>
      <w:sz w:val="18"/>
      <w:szCs w:val="24"/>
    </w:rPr>
  </w:style>
  <w:style w:type="paragraph" w:customStyle="1" w:styleId="17B18A2243734A29B63F2FFA3FFAF6BC6">
    <w:name w:val="17B18A2243734A29B63F2FFA3FFAF6BC6"/>
    <w:rsid w:val="009431A9"/>
    <w:pPr>
      <w:spacing w:after="0" w:line="240" w:lineRule="auto"/>
    </w:pPr>
    <w:rPr>
      <w:rFonts w:eastAsia="Times New Roman" w:cs="Times New Roman"/>
      <w:sz w:val="18"/>
      <w:szCs w:val="24"/>
    </w:rPr>
  </w:style>
  <w:style w:type="paragraph" w:customStyle="1" w:styleId="6F1215F3F04744F2BE150B661F245AC26">
    <w:name w:val="6F1215F3F04744F2BE150B661F245AC26"/>
    <w:rsid w:val="009431A9"/>
    <w:pPr>
      <w:spacing w:after="0" w:line="240" w:lineRule="auto"/>
    </w:pPr>
    <w:rPr>
      <w:rFonts w:eastAsia="Times New Roman" w:cs="Times New Roman"/>
      <w:sz w:val="18"/>
      <w:szCs w:val="24"/>
    </w:rPr>
  </w:style>
  <w:style w:type="paragraph" w:customStyle="1" w:styleId="C827044260AE4AFFB254B5A215CBA62F6">
    <w:name w:val="C827044260AE4AFFB254B5A215CBA62F6"/>
    <w:rsid w:val="009431A9"/>
    <w:pPr>
      <w:spacing w:after="0" w:line="240" w:lineRule="auto"/>
    </w:pPr>
    <w:rPr>
      <w:rFonts w:eastAsia="Times New Roman" w:cs="Times New Roman"/>
      <w:sz w:val="18"/>
      <w:szCs w:val="24"/>
    </w:rPr>
  </w:style>
  <w:style w:type="paragraph" w:customStyle="1" w:styleId="00FC4AE9B0BB4E179F1E4989E26346D41">
    <w:name w:val="00FC4AE9B0BB4E179F1E4989E26346D41"/>
    <w:rsid w:val="009431A9"/>
    <w:pPr>
      <w:spacing w:after="0" w:line="240" w:lineRule="auto"/>
    </w:pPr>
    <w:rPr>
      <w:rFonts w:eastAsia="Times New Roman" w:cs="Times New Roman"/>
      <w:sz w:val="18"/>
      <w:szCs w:val="24"/>
    </w:rPr>
  </w:style>
  <w:style w:type="paragraph" w:customStyle="1" w:styleId="F79C737C746F468FB1DF2915E81617CE22">
    <w:name w:val="F79C737C746F468FB1DF2915E81617CE22"/>
    <w:rsid w:val="009431A9"/>
    <w:pPr>
      <w:spacing w:after="0" w:line="240" w:lineRule="auto"/>
    </w:pPr>
    <w:rPr>
      <w:rFonts w:eastAsia="Times New Roman" w:cs="Times New Roman"/>
      <w:sz w:val="18"/>
      <w:szCs w:val="24"/>
    </w:rPr>
  </w:style>
  <w:style w:type="paragraph" w:customStyle="1" w:styleId="FB67E6CBE3344BEDAD6849C03AB993EC22">
    <w:name w:val="FB67E6CBE3344BEDAD6849C03AB993EC22"/>
    <w:rsid w:val="009431A9"/>
    <w:pPr>
      <w:spacing w:after="0" w:line="240" w:lineRule="auto"/>
    </w:pPr>
    <w:rPr>
      <w:rFonts w:eastAsia="Times New Roman" w:cs="Times New Roman"/>
      <w:sz w:val="18"/>
      <w:szCs w:val="24"/>
    </w:rPr>
  </w:style>
  <w:style w:type="paragraph" w:customStyle="1" w:styleId="3D4748A383944351A3D24B7AE9722FEA21">
    <w:name w:val="3D4748A383944351A3D24B7AE9722FEA21"/>
    <w:rsid w:val="009431A9"/>
    <w:pPr>
      <w:spacing w:after="0" w:line="240" w:lineRule="auto"/>
    </w:pPr>
    <w:rPr>
      <w:rFonts w:eastAsia="Times New Roman" w:cs="Times New Roman"/>
      <w:sz w:val="18"/>
      <w:szCs w:val="24"/>
    </w:rPr>
  </w:style>
  <w:style w:type="paragraph" w:customStyle="1" w:styleId="E42A9009762C4887BF50545768502B0A21">
    <w:name w:val="E42A9009762C4887BF50545768502B0A21"/>
    <w:rsid w:val="009431A9"/>
    <w:pPr>
      <w:spacing w:after="0" w:line="240" w:lineRule="auto"/>
    </w:pPr>
    <w:rPr>
      <w:rFonts w:eastAsia="Times New Roman" w:cs="Times New Roman"/>
      <w:sz w:val="18"/>
      <w:szCs w:val="24"/>
    </w:rPr>
  </w:style>
  <w:style w:type="paragraph" w:customStyle="1" w:styleId="CA39B34619394BB088DE580F346BB84621">
    <w:name w:val="CA39B34619394BB088DE580F346BB84621"/>
    <w:rsid w:val="009431A9"/>
    <w:pPr>
      <w:spacing w:after="0" w:line="240" w:lineRule="auto"/>
    </w:pPr>
    <w:rPr>
      <w:rFonts w:eastAsia="Times New Roman" w:cs="Times New Roman"/>
      <w:sz w:val="18"/>
      <w:szCs w:val="24"/>
    </w:rPr>
  </w:style>
  <w:style w:type="paragraph" w:customStyle="1" w:styleId="2D2CB9414A264D58B6C2AF1125D6AFC321">
    <w:name w:val="2D2CB9414A264D58B6C2AF1125D6AFC321"/>
    <w:rsid w:val="009431A9"/>
    <w:pPr>
      <w:spacing w:after="0" w:line="240" w:lineRule="auto"/>
    </w:pPr>
    <w:rPr>
      <w:rFonts w:eastAsia="Times New Roman" w:cs="Times New Roman"/>
      <w:sz w:val="18"/>
      <w:szCs w:val="24"/>
    </w:rPr>
  </w:style>
  <w:style w:type="paragraph" w:customStyle="1" w:styleId="C3527E7DEE874078BFF9E5A8E8759E8124">
    <w:name w:val="C3527E7DEE874078BFF9E5A8E8759E8124"/>
    <w:rsid w:val="009431A9"/>
    <w:pPr>
      <w:spacing w:after="0" w:line="240" w:lineRule="auto"/>
    </w:pPr>
    <w:rPr>
      <w:rFonts w:eastAsia="Times New Roman" w:cs="Times New Roman"/>
      <w:sz w:val="18"/>
      <w:szCs w:val="24"/>
    </w:rPr>
  </w:style>
  <w:style w:type="paragraph" w:customStyle="1" w:styleId="95372A85316B4249B3015135E4C1531D24">
    <w:name w:val="95372A85316B4249B3015135E4C1531D24"/>
    <w:rsid w:val="009431A9"/>
    <w:pPr>
      <w:spacing w:after="0" w:line="240" w:lineRule="auto"/>
    </w:pPr>
    <w:rPr>
      <w:rFonts w:eastAsia="Times New Roman" w:cs="Times New Roman"/>
      <w:sz w:val="18"/>
      <w:szCs w:val="24"/>
    </w:rPr>
  </w:style>
  <w:style w:type="paragraph" w:customStyle="1" w:styleId="9027E705B3244AF983F702CEA8D4C33C20">
    <w:name w:val="9027E705B3244AF983F702CEA8D4C33C20"/>
    <w:rsid w:val="009431A9"/>
    <w:pPr>
      <w:spacing w:after="0" w:line="240" w:lineRule="auto"/>
    </w:pPr>
    <w:rPr>
      <w:rFonts w:eastAsia="Times New Roman" w:cs="Times New Roman"/>
      <w:sz w:val="18"/>
      <w:szCs w:val="24"/>
    </w:rPr>
  </w:style>
  <w:style w:type="paragraph" w:customStyle="1" w:styleId="9D6809A119CE4D0F8803F2E66DEE014119">
    <w:name w:val="9D6809A119CE4D0F8803F2E66DEE014119"/>
    <w:rsid w:val="009431A9"/>
    <w:pPr>
      <w:spacing w:after="0" w:line="240" w:lineRule="auto"/>
    </w:pPr>
    <w:rPr>
      <w:rFonts w:eastAsia="Times New Roman" w:cs="Times New Roman"/>
      <w:sz w:val="18"/>
      <w:szCs w:val="24"/>
    </w:rPr>
  </w:style>
  <w:style w:type="paragraph" w:customStyle="1" w:styleId="01D28702B55A4D0682242C4CCA11D0AD18">
    <w:name w:val="01D28702B55A4D0682242C4CCA11D0AD18"/>
    <w:rsid w:val="009431A9"/>
    <w:pPr>
      <w:spacing w:after="0" w:line="240" w:lineRule="auto"/>
    </w:pPr>
    <w:rPr>
      <w:rFonts w:eastAsia="Times New Roman" w:cs="Times New Roman"/>
      <w:sz w:val="18"/>
      <w:szCs w:val="24"/>
    </w:rPr>
  </w:style>
  <w:style w:type="paragraph" w:customStyle="1" w:styleId="3F63755957804102B9D29129FD1A236C18">
    <w:name w:val="3F63755957804102B9D29129FD1A236C18"/>
    <w:rsid w:val="009431A9"/>
    <w:pPr>
      <w:spacing w:after="0" w:line="240" w:lineRule="auto"/>
    </w:pPr>
    <w:rPr>
      <w:rFonts w:eastAsia="Times New Roman" w:cs="Times New Roman"/>
      <w:sz w:val="18"/>
      <w:szCs w:val="24"/>
    </w:rPr>
  </w:style>
  <w:style w:type="paragraph" w:customStyle="1" w:styleId="D90F5187AB954A1FB2E64C8CA985ACD718">
    <w:name w:val="D90F5187AB954A1FB2E64C8CA985ACD718"/>
    <w:rsid w:val="009431A9"/>
    <w:pPr>
      <w:spacing w:after="0" w:line="240" w:lineRule="auto"/>
    </w:pPr>
    <w:rPr>
      <w:rFonts w:eastAsia="Times New Roman" w:cs="Times New Roman"/>
      <w:sz w:val="18"/>
      <w:szCs w:val="24"/>
    </w:rPr>
  </w:style>
  <w:style w:type="paragraph" w:customStyle="1" w:styleId="70A8300E65D84F14A6F21070CCD4C78218">
    <w:name w:val="70A8300E65D84F14A6F21070CCD4C78218"/>
    <w:rsid w:val="009431A9"/>
    <w:pPr>
      <w:spacing w:after="0" w:line="240" w:lineRule="auto"/>
    </w:pPr>
    <w:rPr>
      <w:rFonts w:eastAsia="Times New Roman" w:cs="Times New Roman"/>
      <w:sz w:val="18"/>
      <w:szCs w:val="24"/>
    </w:rPr>
  </w:style>
  <w:style w:type="paragraph" w:customStyle="1" w:styleId="FDAE3FDBE33B46E59348561DBEBC928418">
    <w:name w:val="FDAE3FDBE33B46E59348561DBEBC928418"/>
    <w:rsid w:val="009431A9"/>
    <w:pPr>
      <w:spacing w:after="0" w:line="240" w:lineRule="auto"/>
    </w:pPr>
    <w:rPr>
      <w:rFonts w:eastAsia="Times New Roman" w:cs="Times New Roman"/>
      <w:sz w:val="18"/>
      <w:szCs w:val="24"/>
    </w:rPr>
  </w:style>
  <w:style w:type="paragraph" w:customStyle="1" w:styleId="905D95E17E4F41DF979626B06185F5E318">
    <w:name w:val="905D95E17E4F41DF979626B06185F5E318"/>
    <w:rsid w:val="009431A9"/>
    <w:pPr>
      <w:spacing w:after="0" w:line="240" w:lineRule="auto"/>
    </w:pPr>
    <w:rPr>
      <w:rFonts w:eastAsia="Times New Roman" w:cs="Times New Roman"/>
      <w:sz w:val="18"/>
      <w:szCs w:val="24"/>
    </w:rPr>
  </w:style>
  <w:style w:type="paragraph" w:customStyle="1" w:styleId="E27A8C0BA6004C51B53C502C863C43355">
    <w:name w:val="E27A8C0BA6004C51B53C502C863C43355"/>
    <w:rsid w:val="009431A9"/>
    <w:pPr>
      <w:spacing w:after="0" w:line="240" w:lineRule="auto"/>
    </w:pPr>
    <w:rPr>
      <w:rFonts w:eastAsia="Times New Roman" w:cs="Times New Roman"/>
      <w:sz w:val="18"/>
      <w:szCs w:val="24"/>
    </w:rPr>
  </w:style>
  <w:style w:type="paragraph" w:customStyle="1" w:styleId="AC366E42D30041469EA4F664983FADB05">
    <w:name w:val="AC366E42D30041469EA4F664983FADB05"/>
    <w:rsid w:val="009431A9"/>
    <w:pPr>
      <w:spacing w:after="0" w:line="240" w:lineRule="auto"/>
    </w:pPr>
    <w:rPr>
      <w:rFonts w:eastAsia="Times New Roman" w:cs="Times New Roman"/>
      <w:sz w:val="18"/>
      <w:szCs w:val="24"/>
    </w:rPr>
  </w:style>
  <w:style w:type="paragraph" w:customStyle="1" w:styleId="E4E4D71F5952472D9A5E78D321AAB1895">
    <w:name w:val="E4E4D71F5952472D9A5E78D321AAB1895"/>
    <w:rsid w:val="009431A9"/>
    <w:pPr>
      <w:spacing w:after="0" w:line="240" w:lineRule="auto"/>
    </w:pPr>
    <w:rPr>
      <w:rFonts w:eastAsia="Times New Roman" w:cs="Times New Roman"/>
      <w:sz w:val="18"/>
      <w:szCs w:val="24"/>
    </w:rPr>
  </w:style>
  <w:style w:type="paragraph" w:customStyle="1" w:styleId="0016A8EA5E1F4E20A405A82BB7D4A44618">
    <w:name w:val="0016A8EA5E1F4E20A405A82BB7D4A44618"/>
    <w:rsid w:val="009431A9"/>
    <w:pPr>
      <w:spacing w:after="0" w:line="240" w:lineRule="auto"/>
    </w:pPr>
    <w:rPr>
      <w:rFonts w:eastAsia="Times New Roman" w:cs="Times New Roman"/>
      <w:sz w:val="18"/>
      <w:szCs w:val="24"/>
    </w:rPr>
  </w:style>
  <w:style w:type="paragraph" w:customStyle="1" w:styleId="7EDC496DD9D744D9922F52780D4C9C2018">
    <w:name w:val="7EDC496DD9D744D9922F52780D4C9C2018"/>
    <w:rsid w:val="009431A9"/>
    <w:pPr>
      <w:spacing w:after="0" w:line="240" w:lineRule="auto"/>
    </w:pPr>
    <w:rPr>
      <w:rFonts w:eastAsia="Times New Roman" w:cs="Times New Roman"/>
      <w:sz w:val="18"/>
      <w:szCs w:val="24"/>
    </w:rPr>
  </w:style>
  <w:style w:type="paragraph" w:customStyle="1" w:styleId="0F37B0870940488EB73CF2A8C21F8CF79">
    <w:name w:val="0F37B0870940488EB73CF2A8C21F8CF79"/>
    <w:rsid w:val="009431A9"/>
    <w:pPr>
      <w:spacing w:after="0" w:line="240" w:lineRule="auto"/>
    </w:pPr>
    <w:rPr>
      <w:rFonts w:eastAsia="Times New Roman" w:cs="Times New Roman"/>
      <w:sz w:val="18"/>
      <w:szCs w:val="24"/>
    </w:rPr>
  </w:style>
  <w:style w:type="paragraph" w:customStyle="1" w:styleId="527F25B4A99C448FA8E1E0BA5B9118BA9">
    <w:name w:val="527F25B4A99C448FA8E1E0BA5B9118BA9"/>
    <w:rsid w:val="009431A9"/>
    <w:pPr>
      <w:spacing w:after="0" w:line="240" w:lineRule="auto"/>
    </w:pPr>
    <w:rPr>
      <w:rFonts w:eastAsia="Times New Roman" w:cs="Times New Roman"/>
      <w:sz w:val="18"/>
      <w:szCs w:val="24"/>
    </w:rPr>
  </w:style>
  <w:style w:type="paragraph" w:customStyle="1" w:styleId="E2199B33833845409396044A98F4F61E9">
    <w:name w:val="E2199B33833845409396044A98F4F61E9"/>
    <w:rsid w:val="009431A9"/>
    <w:pPr>
      <w:spacing w:after="0" w:line="240" w:lineRule="auto"/>
    </w:pPr>
    <w:rPr>
      <w:rFonts w:eastAsia="Times New Roman" w:cs="Times New Roman"/>
      <w:sz w:val="18"/>
      <w:szCs w:val="24"/>
    </w:rPr>
  </w:style>
  <w:style w:type="paragraph" w:customStyle="1" w:styleId="4636C0BE119E4D59976B1423F08D328E9">
    <w:name w:val="4636C0BE119E4D59976B1423F08D328E9"/>
    <w:rsid w:val="009431A9"/>
    <w:pPr>
      <w:spacing w:after="0" w:line="240" w:lineRule="auto"/>
    </w:pPr>
    <w:rPr>
      <w:rFonts w:eastAsia="Times New Roman" w:cs="Times New Roman"/>
      <w:sz w:val="18"/>
      <w:szCs w:val="24"/>
    </w:rPr>
  </w:style>
  <w:style w:type="paragraph" w:customStyle="1" w:styleId="45F8F494EB3F42D8A55E15FB1E3B254F9">
    <w:name w:val="45F8F494EB3F42D8A55E15FB1E3B254F9"/>
    <w:rsid w:val="009431A9"/>
    <w:pPr>
      <w:spacing w:after="0" w:line="240" w:lineRule="auto"/>
    </w:pPr>
    <w:rPr>
      <w:rFonts w:eastAsia="Times New Roman" w:cs="Times New Roman"/>
      <w:sz w:val="18"/>
      <w:szCs w:val="24"/>
    </w:rPr>
  </w:style>
  <w:style w:type="paragraph" w:customStyle="1" w:styleId="D9612919A2A94AC68D9F5954BBA784C18">
    <w:name w:val="D9612919A2A94AC68D9F5954BBA784C18"/>
    <w:rsid w:val="009431A9"/>
    <w:pPr>
      <w:spacing w:after="0" w:line="240" w:lineRule="auto"/>
    </w:pPr>
    <w:rPr>
      <w:rFonts w:eastAsia="Times New Roman" w:cs="Times New Roman"/>
      <w:sz w:val="18"/>
      <w:szCs w:val="24"/>
    </w:rPr>
  </w:style>
  <w:style w:type="paragraph" w:customStyle="1" w:styleId="830B67E5CCD0469FA07702A37AD764288">
    <w:name w:val="830B67E5CCD0469FA07702A37AD764288"/>
    <w:rsid w:val="009431A9"/>
    <w:pPr>
      <w:spacing w:after="0" w:line="240" w:lineRule="auto"/>
    </w:pPr>
    <w:rPr>
      <w:rFonts w:eastAsia="Times New Roman" w:cs="Times New Roman"/>
      <w:sz w:val="18"/>
      <w:szCs w:val="24"/>
    </w:rPr>
  </w:style>
  <w:style w:type="paragraph" w:customStyle="1" w:styleId="F9902DCD97FE46DDB6E37AC6B0B635D933">
    <w:name w:val="F9902DCD97FE46DDB6E37AC6B0B635D933"/>
    <w:rsid w:val="009431A9"/>
    <w:pPr>
      <w:spacing w:after="0" w:line="240" w:lineRule="auto"/>
    </w:pPr>
    <w:rPr>
      <w:rFonts w:eastAsia="Times New Roman" w:cs="Times New Roman"/>
      <w:sz w:val="18"/>
      <w:szCs w:val="24"/>
    </w:rPr>
  </w:style>
  <w:style w:type="paragraph" w:customStyle="1" w:styleId="5A5E3C7B1FB4436C9CB0EB96951F849733">
    <w:name w:val="5A5E3C7B1FB4436C9CB0EB96951F849733"/>
    <w:rsid w:val="009431A9"/>
    <w:pPr>
      <w:spacing w:after="0" w:line="240" w:lineRule="auto"/>
    </w:pPr>
    <w:rPr>
      <w:rFonts w:eastAsia="Times New Roman" w:cs="Times New Roman"/>
      <w:sz w:val="18"/>
      <w:szCs w:val="24"/>
    </w:rPr>
  </w:style>
  <w:style w:type="paragraph" w:customStyle="1" w:styleId="49BA770FBE1A4FDA9C90B66405F35BD433">
    <w:name w:val="49BA770FBE1A4FDA9C90B66405F35BD433"/>
    <w:rsid w:val="009431A9"/>
    <w:pPr>
      <w:spacing w:after="0" w:line="240" w:lineRule="auto"/>
    </w:pPr>
    <w:rPr>
      <w:rFonts w:eastAsia="Times New Roman" w:cs="Times New Roman"/>
      <w:sz w:val="18"/>
      <w:szCs w:val="24"/>
    </w:rPr>
  </w:style>
  <w:style w:type="paragraph" w:customStyle="1" w:styleId="EC94B83CC56E4BD6A16AE6052AF6EEEC33">
    <w:name w:val="EC94B83CC56E4BD6A16AE6052AF6EEEC33"/>
    <w:rsid w:val="009431A9"/>
    <w:pPr>
      <w:spacing w:after="0" w:line="240" w:lineRule="auto"/>
    </w:pPr>
    <w:rPr>
      <w:rFonts w:eastAsia="Times New Roman" w:cs="Times New Roman"/>
      <w:sz w:val="18"/>
      <w:szCs w:val="24"/>
    </w:rPr>
  </w:style>
  <w:style w:type="paragraph" w:customStyle="1" w:styleId="DD82D57E63284CC89125502D20273A987">
    <w:name w:val="DD82D57E63284CC89125502D20273A987"/>
    <w:rsid w:val="009431A9"/>
    <w:pPr>
      <w:spacing w:after="0" w:line="240" w:lineRule="auto"/>
    </w:pPr>
    <w:rPr>
      <w:rFonts w:eastAsia="Times New Roman" w:cs="Times New Roman"/>
      <w:sz w:val="18"/>
      <w:szCs w:val="24"/>
    </w:rPr>
  </w:style>
  <w:style w:type="paragraph" w:customStyle="1" w:styleId="9B9EE7DB8F774E8AA97BF4BDDA60D3BE7">
    <w:name w:val="9B9EE7DB8F774E8AA97BF4BDDA60D3BE7"/>
    <w:rsid w:val="009431A9"/>
    <w:pPr>
      <w:spacing w:after="0" w:line="240" w:lineRule="auto"/>
    </w:pPr>
    <w:rPr>
      <w:rFonts w:eastAsia="Times New Roman" w:cs="Times New Roman"/>
      <w:sz w:val="18"/>
      <w:szCs w:val="24"/>
    </w:rPr>
  </w:style>
  <w:style w:type="paragraph" w:customStyle="1" w:styleId="1DAC35E41731487E89FE35A51D08D3737">
    <w:name w:val="1DAC35E41731487E89FE35A51D08D3737"/>
    <w:rsid w:val="009431A9"/>
    <w:pPr>
      <w:spacing w:after="0" w:line="240" w:lineRule="auto"/>
    </w:pPr>
    <w:rPr>
      <w:rFonts w:eastAsia="Times New Roman" w:cs="Times New Roman"/>
      <w:sz w:val="18"/>
      <w:szCs w:val="24"/>
    </w:rPr>
  </w:style>
  <w:style w:type="paragraph" w:customStyle="1" w:styleId="EF90C31ABBF14CBD8931700B4A1174BB7">
    <w:name w:val="EF90C31ABBF14CBD8931700B4A1174BB7"/>
    <w:rsid w:val="009431A9"/>
    <w:pPr>
      <w:spacing w:after="0" w:line="240" w:lineRule="auto"/>
    </w:pPr>
    <w:rPr>
      <w:rFonts w:eastAsia="Times New Roman" w:cs="Times New Roman"/>
      <w:sz w:val="18"/>
      <w:szCs w:val="24"/>
    </w:rPr>
  </w:style>
  <w:style w:type="paragraph" w:customStyle="1" w:styleId="17B18A2243734A29B63F2FFA3FFAF6BC7">
    <w:name w:val="17B18A2243734A29B63F2FFA3FFAF6BC7"/>
    <w:rsid w:val="009431A9"/>
    <w:pPr>
      <w:spacing w:after="0" w:line="240" w:lineRule="auto"/>
    </w:pPr>
    <w:rPr>
      <w:rFonts w:eastAsia="Times New Roman" w:cs="Times New Roman"/>
      <w:sz w:val="18"/>
      <w:szCs w:val="24"/>
    </w:rPr>
  </w:style>
  <w:style w:type="paragraph" w:customStyle="1" w:styleId="6F1215F3F04744F2BE150B661F245AC27">
    <w:name w:val="6F1215F3F04744F2BE150B661F245AC27"/>
    <w:rsid w:val="009431A9"/>
    <w:pPr>
      <w:spacing w:after="0" w:line="240" w:lineRule="auto"/>
    </w:pPr>
    <w:rPr>
      <w:rFonts w:eastAsia="Times New Roman" w:cs="Times New Roman"/>
      <w:sz w:val="18"/>
      <w:szCs w:val="24"/>
    </w:rPr>
  </w:style>
  <w:style w:type="paragraph" w:customStyle="1" w:styleId="C827044260AE4AFFB254B5A215CBA62F7">
    <w:name w:val="C827044260AE4AFFB254B5A215CBA62F7"/>
    <w:rsid w:val="009431A9"/>
    <w:pPr>
      <w:spacing w:after="0" w:line="240" w:lineRule="auto"/>
    </w:pPr>
    <w:rPr>
      <w:rFonts w:eastAsia="Times New Roman" w:cs="Times New Roman"/>
      <w:sz w:val="18"/>
      <w:szCs w:val="24"/>
    </w:rPr>
  </w:style>
  <w:style w:type="paragraph" w:customStyle="1" w:styleId="00FC4AE9B0BB4E179F1E4989E26346D42">
    <w:name w:val="00FC4AE9B0BB4E179F1E4989E26346D42"/>
    <w:rsid w:val="009431A9"/>
    <w:pPr>
      <w:spacing w:after="0" w:line="240" w:lineRule="auto"/>
    </w:pPr>
    <w:rPr>
      <w:rFonts w:eastAsia="Times New Roman" w:cs="Times New Roman"/>
      <w:sz w:val="18"/>
      <w:szCs w:val="24"/>
    </w:rPr>
  </w:style>
  <w:style w:type="paragraph" w:customStyle="1" w:styleId="F79C737C746F468FB1DF2915E81617CE23">
    <w:name w:val="F79C737C746F468FB1DF2915E81617CE23"/>
    <w:rsid w:val="009431A9"/>
    <w:pPr>
      <w:spacing w:after="0" w:line="240" w:lineRule="auto"/>
    </w:pPr>
    <w:rPr>
      <w:rFonts w:eastAsia="Times New Roman" w:cs="Times New Roman"/>
      <w:sz w:val="18"/>
      <w:szCs w:val="24"/>
    </w:rPr>
  </w:style>
  <w:style w:type="paragraph" w:customStyle="1" w:styleId="FB67E6CBE3344BEDAD6849C03AB993EC23">
    <w:name w:val="FB67E6CBE3344BEDAD6849C03AB993EC23"/>
    <w:rsid w:val="009431A9"/>
    <w:pPr>
      <w:spacing w:after="0" w:line="240" w:lineRule="auto"/>
    </w:pPr>
    <w:rPr>
      <w:rFonts w:eastAsia="Times New Roman" w:cs="Times New Roman"/>
      <w:sz w:val="18"/>
      <w:szCs w:val="24"/>
    </w:rPr>
  </w:style>
  <w:style w:type="paragraph" w:customStyle="1" w:styleId="3D4748A383944351A3D24B7AE9722FEA22">
    <w:name w:val="3D4748A383944351A3D24B7AE9722FEA22"/>
    <w:rsid w:val="009431A9"/>
    <w:pPr>
      <w:spacing w:after="0" w:line="240" w:lineRule="auto"/>
    </w:pPr>
    <w:rPr>
      <w:rFonts w:eastAsia="Times New Roman" w:cs="Times New Roman"/>
      <w:sz w:val="18"/>
      <w:szCs w:val="24"/>
    </w:rPr>
  </w:style>
  <w:style w:type="paragraph" w:customStyle="1" w:styleId="E42A9009762C4887BF50545768502B0A22">
    <w:name w:val="E42A9009762C4887BF50545768502B0A22"/>
    <w:rsid w:val="009431A9"/>
    <w:pPr>
      <w:spacing w:after="0" w:line="240" w:lineRule="auto"/>
    </w:pPr>
    <w:rPr>
      <w:rFonts w:eastAsia="Times New Roman" w:cs="Times New Roman"/>
      <w:sz w:val="18"/>
      <w:szCs w:val="24"/>
    </w:rPr>
  </w:style>
  <w:style w:type="paragraph" w:customStyle="1" w:styleId="CA39B34619394BB088DE580F346BB84622">
    <w:name w:val="CA39B34619394BB088DE580F346BB84622"/>
    <w:rsid w:val="009431A9"/>
    <w:pPr>
      <w:spacing w:after="0" w:line="240" w:lineRule="auto"/>
    </w:pPr>
    <w:rPr>
      <w:rFonts w:eastAsia="Times New Roman" w:cs="Times New Roman"/>
      <w:sz w:val="18"/>
      <w:szCs w:val="24"/>
    </w:rPr>
  </w:style>
  <w:style w:type="paragraph" w:customStyle="1" w:styleId="2D2CB9414A264D58B6C2AF1125D6AFC322">
    <w:name w:val="2D2CB9414A264D58B6C2AF1125D6AFC322"/>
    <w:rsid w:val="009431A9"/>
    <w:pPr>
      <w:spacing w:after="0" w:line="240" w:lineRule="auto"/>
    </w:pPr>
    <w:rPr>
      <w:rFonts w:eastAsia="Times New Roman" w:cs="Times New Roman"/>
      <w:sz w:val="18"/>
      <w:szCs w:val="24"/>
    </w:rPr>
  </w:style>
  <w:style w:type="paragraph" w:customStyle="1" w:styleId="C3527E7DEE874078BFF9E5A8E8759E8125">
    <w:name w:val="C3527E7DEE874078BFF9E5A8E8759E8125"/>
    <w:rsid w:val="009431A9"/>
    <w:pPr>
      <w:spacing w:after="0" w:line="240" w:lineRule="auto"/>
    </w:pPr>
    <w:rPr>
      <w:rFonts w:eastAsia="Times New Roman" w:cs="Times New Roman"/>
      <w:sz w:val="18"/>
      <w:szCs w:val="24"/>
    </w:rPr>
  </w:style>
  <w:style w:type="paragraph" w:customStyle="1" w:styleId="95372A85316B4249B3015135E4C1531D25">
    <w:name w:val="95372A85316B4249B3015135E4C1531D25"/>
    <w:rsid w:val="009431A9"/>
    <w:pPr>
      <w:spacing w:after="0" w:line="240" w:lineRule="auto"/>
    </w:pPr>
    <w:rPr>
      <w:rFonts w:eastAsia="Times New Roman" w:cs="Times New Roman"/>
      <w:sz w:val="18"/>
      <w:szCs w:val="24"/>
    </w:rPr>
  </w:style>
  <w:style w:type="paragraph" w:customStyle="1" w:styleId="9027E705B3244AF983F702CEA8D4C33C21">
    <w:name w:val="9027E705B3244AF983F702CEA8D4C33C21"/>
    <w:rsid w:val="009431A9"/>
    <w:pPr>
      <w:spacing w:after="0" w:line="240" w:lineRule="auto"/>
    </w:pPr>
    <w:rPr>
      <w:rFonts w:eastAsia="Times New Roman" w:cs="Times New Roman"/>
      <w:sz w:val="18"/>
      <w:szCs w:val="24"/>
    </w:rPr>
  </w:style>
  <w:style w:type="paragraph" w:customStyle="1" w:styleId="9D6809A119CE4D0F8803F2E66DEE014120">
    <w:name w:val="9D6809A119CE4D0F8803F2E66DEE014120"/>
    <w:rsid w:val="009431A9"/>
    <w:pPr>
      <w:spacing w:after="0" w:line="240" w:lineRule="auto"/>
    </w:pPr>
    <w:rPr>
      <w:rFonts w:eastAsia="Times New Roman" w:cs="Times New Roman"/>
      <w:sz w:val="18"/>
      <w:szCs w:val="24"/>
    </w:rPr>
  </w:style>
  <w:style w:type="paragraph" w:customStyle="1" w:styleId="01D28702B55A4D0682242C4CCA11D0AD19">
    <w:name w:val="01D28702B55A4D0682242C4CCA11D0AD19"/>
    <w:rsid w:val="009431A9"/>
    <w:pPr>
      <w:spacing w:after="0" w:line="240" w:lineRule="auto"/>
    </w:pPr>
    <w:rPr>
      <w:rFonts w:eastAsia="Times New Roman" w:cs="Times New Roman"/>
      <w:sz w:val="18"/>
      <w:szCs w:val="24"/>
    </w:rPr>
  </w:style>
  <w:style w:type="paragraph" w:customStyle="1" w:styleId="3F63755957804102B9D29129FD1A236C19">
    <w:name w:val="3F63755957804102B9D29129FD1A236C19"/>
    <w:rsid w:val="009431A9"/>
    <w:pPr>
      <w:spacing w:after="0" w:line="240" w:lineRule="auto"/>
    </w:pPr>
    <w:rPr>
      <w:rFonts w:eastAsia="Times New Roman" w:cs="Times New Roman"/>
      <w:sz w:val="18"/>
      <w:szCs w:val="24"/>
    </w:rPr>
  </w:style>
  <w:style w:type="paragraph" w:customStyle="1" w:styleId="D90F5187AB954A1FB2E64C8CA985ACD719">
    <w:name w:val="D90F5187AB954A1FB2E64C8CA985ACD719"/>
    <w:rsid w:val="009431A9"/>
    <w:pPr>
      <w:spacing w:after="0" w:line="240" w:lineRule="auto"/>
    </w:pPr>
    <w:rPr>
      <w:rFonts w:eastAsia="Times New Roman" w:cs="Times New Roman"/>
      <w:sz w:val="18"/>
      <w:szCs w:val="24"/>
    </w:rPr>
  </w:style>
  <w:style w:type="paragraph" w:customStyle="1" w:styleId="70A8300E65D84F14A6F21070CCD4C78219">
    <w:name w:val="70A8300E65D84F14A6F21070CCD4C78219"/>
    <w:rsid w:val="009431A9"/>
    <w:pPr>
      <w:spacing w:after="0" w:line="240" w:lineRule="auto"/>
    </w:pPr>
    <w:rPr>
      <w:rFonts w:eastAsia="Times New Roman" w:cs="Times New Roman"/>
      <w:sz w:val="18"/>
      <w:szCs w:val="24"/>
    </w:rPr>
  </w:style>
  <w:style w:type="paragraph" w:customStyle="1" w:styleId="FDAE3FDBE33B46E59348561DBEBC928419">
    <w:name w:val="FDAE3FDBE33B46E59348561DBEBC928419"/>
    <w:rsid w:val="009431A9"/>
    <w:pPr>
      <w:spacing w:after="0" w:line="240" w:lineRule="auto"/>
    </w:pPr>
    <w:rPr>
      <w:rFonts w:eastAsia="Times New Roman" w:cs="Times New Roman"/>
      <w:sz w:val="18"/>
      <w:szCs w:val="24"/>
    </w:rPr>
  </w:style>
  <w:style w:type="paragraph" w:customStyle="1" w:styleId="905D95E17E4F41DF979626B06185F5E319">
    <w:name w:val="905D95E17E4F41DF979626B06185F5E319"/>
    <w:rsid w:val="009431A9"/>
    <w:pPr>
      <w:spacing w:after="0" w:line="240" w:lineRule="auto"/>
    </w:pPr>
    <w:rPr>
      <w:rFonts w:eastAsia="Times New Roman" w:cs="Times New Roman"/>
      <w:sz w:val="18"/>
      <w:szCs w:val="24"/>
    </w:rPr>
  </w:style>
  <w:style w:type="paragraph" w:customStyle="1" w:styleId="E27A8C0BA6004C51B53C502C863C43356">
    <w:name w:val="E27A8C0BA6004C51B53C502C863C43356"/>
    <w:rsid w:val="009431A9"/>
    <w:pPr>
      <w:spacing w:after="0" w:line="240" w:lineRule="auto"/>
    </w:pPr>
    <w:rPr>
      <w:rFonts w:eastAsia="Times New Roman" w:cs="Times New Roman"/>
      <w:sz w:val="18"/>
      <w:szCs w:val="24"/>
    </w:rPr>
  </w:style>
  <w:style w:type="paragraph" w:customStyle="1" w:styleId="AC366E42D30041469EA4F664983FADB06">
    <w:name w:val="AC366E42D30041469EA4F664983FADB06"/>
    <w:rsid w:val="009431A9"/>
    <w:pPr>
      <w:spacing w:after="0" w:line="240" w:lineRule="auto"/>
    </w:pPr>
    <w:rPr>
      <w:rFonts w:eastAsia="Times New Roman" w:cs="Times New Roman"/>
      <w:sz w:val="18"/>
      <w:szCs w:val="24"/>
    </w:rPr>
  </w:style>
  <w:style w:type="paragraph" w:customStyle="1" w:styleId="E4E4D71F5952472D9A5E78D321AAB1896">
    <w:name w:val="E4E4D71F5952472D9A5E78D321AAB1896"/>
    <w:rsid w:val="009431A9"/>
    <w:pPr>
      <w:spacing w:after="0" w:line="240" w:lineRule="auto"/>
    </w:pPr>
    <w:rPr>
      <w:rFonts w:eastAsia="Times New Roman" w:cs="Times New Roman"/>
      <w:sz w:val="18"/>
      <w:szCs w:val="24"/>
    </w:rPr>
  </w:style>
  <w:style w:type="paragraph" w:customStyle="1" w:styleId="0016A8EA5E1F4E20A405A82BB7D4A44619">
    <w:name w:val="0016A8EA5E1F4E20A405A82BB7D4A44619"/>
    <w:rsid w:val="009431A9"/>
    <w:pPr>
      <w:spacing w:after="0" w:line="240" w:lineRule="auto"/>
    </w:pPr>
    <w:rPr>
      <w:rFonts w:eastAsia="Times New Roman" w:cs="Times New Roman"/>
      <w:sz w:val="18"/>
      <w:szCs w:val="24"/>
    </w:rPr>
  </w:style>
  <w:style w:type="paragraph" w:customStyle="1" w:styleId="7EDC496DD9D744D9922F52780D4C9C2019">
    <w:name w:val="7EDC496DD9D744D9922F52780D4C9C2019"/>
    <w:rsid w:val="009431A9"/>
    <w:pPr>
      <w:spacing w:after="0" w:line="240" w:lineRule="auto"/>
    </w:pPr>
    <w:rPr>
      <w:rFonts w:eastAsia="Times New Roman" w:cs="Times New Roman"/>
      <w:sz w:val="18"/>
      <w:szCs w:val="24"/>
    </w:rPr>
  </w:style>
  <w:style w:type="paragraph" w:customStyle="1" w:styleId="0F37B0870940488EB73CF2A8C21F8CF710">
    <w:name w:val="0F37B0870940488EB73CF2A8C21F8CF710"/>
    <w:rsid w:val="009431A9"/>
    <w:pPr>
      <w:spacing w:after="0" w:line="240" w:lineRule="auto"/>
    </w:pPr>
    <w:rPr>
      <w:rFonts w:eastAsia="Times New Roman" w:cs="Times New Roman"/>
      <w:sz w:val="18"/>
      <w:szCs w:val="24"/>
    </w:rPr>
  </w:style>
  <w:style w:type="paragraph" w:customStyle="1" w:styleId="527F25B4A99C448FA8E1E0BA5B9118BA10">
    <w:name w:val="527F25B4A99C448FA8E1E0BA5B9118BA10"/>
    <w:rsid w:val="009431A9"/>
    <w:pPr>
      <w:spacing w:after="0" w:line="240" w:lineRule="auto"/>
    </w:pPr>
    <w:rPr>
      <w:rFonts w:eastAsia="Times New Roman" w:cs="Times New Roman"/>
      <w:sz w:val="18"/>
      <w:szCs w:val="24"/>
    </w:rPr>
  </w:style>
  <w:style w:type="paragraph" w:customStyle="1" w:styleId="E2199B33833845409396044A98F4F61E10">
    <w:name w:val="E2199B33833845409396044A98F4F61E10"/>
    <w:rsid w:val="009431A9"/>
    <w:pPr>
      <w:spacing w:after="0" w:line="240" w:lineRule="auto"/>
    </w:pPr>
    <w:rPr>
      <w:rFonts w:eastAsia="Times New Roman" w:cs="Times New Roman"/>
      <w:sz w:val="18"/>
      <w:szCs w:val="24"/>
    </w:rPr>
  </w:style>
  <w:style w:type="paragraph" w:customStyle="1" w:styleId="4636C0BE119E4D59976B1423F08D328E10">
    <w:name w:val="4636C0BE119E4D59976B1423F08D328E10"/>
    <w:rsid w:val="009431A9"/>
    <w:pPr>
      <w:spacing w:after="0" w:line="240" w:lineRule="auto"/>
    </w:pPr>
    <w:rPr>
      <w:rFonts w:eastAsia="Times New Roman" w:cs="Times New Roman"/>
      <w:sz w:val="18"/>
      <w:szCs w:val="24"/>
    </w:rPr>
  </w:style>
  <w:style w:type="paragraph" w:customStyle="1" w:styleId="45F8F494EB3F42D8A55E15FB1E3B254F10">
    <w:name w:val="45F8F494EB3F42D8A55E15FB1E3B254F10"/>
    <w:rsid w:val="009431A9"/>
    <w:pPr>
      <w:spacing w:after="0" w:line="240" w:lineRule="auto"/>
    </w:pPr>
    <w:rPr>
      <w:rFonts w:eastAsia="Times New Roman" w:cs="Times New Roman"/>
      <w:sz w:val="18"/>
      <w:szCs w:val="24"/>
    </w:rPr>
  </w:style>
  <w:style w:type="paragraph" w:customStyle="1" w:styleId="D9612919A2A94AC68D9F5954BBA784C19">
    <w:name w:val="D9612919A2A94AC68D9F5954BBA784C19"/>
    <w:rsid w:val="009431A9"/>
    <w:pPr>
      <w:spacing w:after="0" w:line="240" w:lineRule="auto"/>
    </w:pPr>
    <w:rPr>
      <w:rFonts w:eastAsia="Times New Roman" w:cs="Times New Roman"/>
      <w:sz w:val="18"/>
      <w:szCs w:val="24"/>
    </w:rPr>
  </w:style>
  <w:style w:type="paragraph" w:customStyle="1" w:styleId="830B67E5CCD0469FA07702A37AD764289">
    <w:name w:val="830B67E5CCD0469FA07702A37AD764289"/>
    <w:rsid w:val="009431A9"/>
    <w:pPr>
      <w:spacing w:after="0" w:line="240" w:lineRule="auto"/>
    </w:pPr>
    <w:rPr>
      <w:rFonts w:eastAsia="Times New Roman" w:cs="Times New Roman"/>
      <w:sz w:val="18"/>
      <w:szCs w:val="24"/>
    </w:rPr>
  </w:style>
  <w:style w:type="paragraph" w:customStyle="1" w:styleId="F9902DCD97FE46DDB6E37AC6B0B635D934">
    <w:name w:val="F9902DCD97FE46DDB6E37AC6B0B635D934"/>
    <w:rsid w:val="009431A9"/>
    <w:pPr>
      <w:spacing w:after="0" w:line="240" w:lineRule="auto"/>
    </w:pPr>
    <w:rPr>
      <w:rFonts w:eastAsia="Times New Roman" w:cs="Times New Roman"/>
      <w:sz w:val="18"/>
      <w:szCs w:val="24"/>
    </w:rPr>
  </w:style>
  <w:style w:type="paragraph" w:customStyle="1" w:styleId="5A5E3C7B1FB4436C9CB0EB96951F849734">
    <w:name w:val="5A5E3C7B1FB4436C9CB0EB96951F849734"/>
    <w:rsid w:val="009431A9"/>
    <w:pPr>
      <w:spacing w:after="0" w:line="240" w:lineRule="auto"/>
    </w:pPr>
    <w:rPr>
      <w:rFonts w:eastAsia="Times New Roman" w:cs="Times New Roman"/>
      <w:sz w:val="18"/>
      <w:szCs w:val="24"/>
    </w:rPr>
  </w:style>
  <w:style w:type="paragraph" w:customStyle="1" w:styleId="49BA770FBE1A4FDA9C90B66405F35BD434">
    <w:name w:val="49BA770FBE1A4FDA9C90B66405F35BD434"/>
    <w:rsid w:val="009431A9"/>
    <w:pPr>
      <w:spacing w:after="0" w:line="240" w:lineRule="auto"/>
    </w:pPr>
    <w:rPr>
      <w:rFonts w:eastAsia="Times New Roman" w:cs="Times New Roman"/>
      <w:sz w:val="18"/>
      <w:szCs w:val="24"/>
    </w:rPr>
  </w:style>
  <w:style w:type="paragraph" w:customStyle="1" w:styleId="EC94B83CC56E4BD6A16AE6052AF6EEEC34">
    <w:name w:val="EC94B83CC56E4BD6A16AE6052AF6EEEC34"/>
    <w:rsid w:val="009431A9"/>
    <w:pPr>
      <w:spacing w:after="0" w:line="240" w:lineRule="auto"/>
    </w:pPr>
    <w:rPr>
      <w:rFonts w:eastAsia="Times New Roman" w:cs="Times New Roman"/>
      <w:sz w:val="18"/>
      <w:szCs w:val="24"/>
    </w:rPr>
  </w:style>
  <w:style w:type="paragraph" w:customStyle="1" w:styleId="DD82D57E63284CC89125502D20273A988">
    <w:name w:val="DD82D57E63284CC89125502D20273A988"/>
    <w:rsid w:val="009431A9"/>
    <w:pPr>
      <w:spacing w:after="0" w:line="240" w:lineRule="auto"/>
    </w:pPr>
    <w:rPr>
      <w:rFonts w:eastAsia="Times New Roman" w:cs="Times New Roman"/>
      <w:sz w:val="18"/>
      <w:szCs w:val="24"/>
    </w:rPr>
  </w:style>
  <w:style w:type="paragraph" w:customStyle="1" w:styleId="9B9EE7DB8F774E8AA97BF4BDDA60D3BE8">
    <w:name w:val="9B9EE7DB8F774E8AA97BF4BDDA60D3BE8"/>
    <w:rsid w:val="009431A9"/>
    <w:pPr>
      <w:spacing w:after="0" w:line="240" w:lineRule="auto"/>
    </w:pPr>
    <w:rPr>
      <w:rFonts w:eastAsia="Times New Roman" w:cs="Times New Roman"/>
      <w:sz w:val="18"/>
      <w:szCs w:val="24"/>
    </w:rPr>
  </w:style>
  <w:style w:type="paragraph" w:customStyle="1" w:styleId="1DAC35E41731487E89FE35A51D08D3738">
    <w:name w:val="1DAC35E41731487E89FE35A51D08D3738"/>
    <w:rsid w:val="009431A9"/>
    <w:pPr>
      <w:spacing w:after="0" w:line="240" w:lineRule="auto"/>
    </w:pPr>
    <w:rPr>
      <w:rFonts w:eastAsia="Times New Roman" w:cs="Times New Roman"/>
      <w:sz w:val="18"/>
      <w:szCs w:val="24"/>
    </w:rPr>
  </w:style>
  <w:style w:type="paragraph" w:customStyle="1" w:styleId="EF90C31ABBF14CBD8931700B4A1174BB8">
    <w:name w:val="EF90C31ABBF14CBD8931700B4A1174BB8"/>
    <w:rsid w:val="009431A9"/>
    <w:pPr>
      <w:spacing w:after="0" w:line="240" w:lineRule="auto"/>
    </w:pPr>
    <w:rPr>
      <w:rFonts w:eastAsia="Times New Roman" w:cs="Times New Roman"/>
      <w:sz w:val="18"/>
      <w:szCs w:val="24"/>
    </w:rPr>
  </w:style>
  <w:style w:type="paragraph" w:customStyle="1" w:styleId="17B18A2243734A29B63F2FFA3FFAF6BC8">
    <w:name w:val="17B18A2243734A29B63F2FFA3FFAF6BC8"/>
    <w:rsid w:val="009431A9"/>
    <w:pPr>
      <w:spacing w:after="0" w:line="240" w:lineRule="auto"/>
    </w:pPr>
    <w:rPr>
      <w:rFonts w:eastAsia="Times New Roman" w:cs="Times New Roman"/>
      <w:sz w:val="18"/>
      <w:szCs w:val="24"/>
    </w:rPr>
  </w:style>
  <w:style w:type="paragraph" w:customStyle="1" w:styleId="6F1215F3F04744F2BE150B661F245AC28">
    <w:name w:val="6F1215F3F04744F2BE150B661F245AC28"/>
    <w:rsid w:val="009431A9"/>
    <w:pPr>
      <w:spacing w:after="0" w:line="240" w:lineRule="auto"/>
    </w:pPr>
    <w:rPr>
      <w:rFonts w:eastAsia="Times New Roman" w:cs="Times New Roman"/>
      <w:sz w:val="18"/>
      <w:szCs w:val="24"/>
    </w:rPr>
  </w:style>
  <w:style w:type="paragraph" w:customStyle="1" w:styleId="C827044260AE4AFFB254B5A215CBA62F8">
    <w:name w:val="C827044260AE4AFFB254B5A215CBA62F8"/>
    <w:rsid w:val="009431A9"/>
    <w:pPr>
      <w:spacing w:after="0" w:line="240" w:lineRule="auto"/>
    </w:pPr>
    <w:rPr>
      <w:rFonts w:eastAsia="Times New Roman" w:cs="Times New Roman"/>
      <w:sz w:val="18"/>
      <w:szCs w:val="24"/>
    </w:rPr>
  </w:style>
  <w:style w:type="paragraph" w:customStyle="1" w:styleId="00FC4AE9B0BB4E179F1E4989E26346D43">
    <w:name w:val="00FC4AE9B0BB4E179F1E4989E26346D43"/>
    <w:rsid w:val="009431A9"/>
    <w:pPr>
      <w:spacing w:after="0" w:line="240" w:lineRule="auto"/>
    </w:pPr>
    <w:rPr>
      <w:rFonts w:eastAsia="Times New Roman" w:cs="Times New Roman"/>
      <w:sz w:val="18"/>
      <w:szCs w:val="24"/>
    </w:rPr>
  </w:style>
  <w:style w:type="paragraph" w:customStyle="1" w:styleId="D0DFF66623C0450999DF7CA65769D087">
    <w:name w:val="D0DFF66623C0450999DF7CA65769D087"/>
    <w:rsid w:val="009431A9"/>
  </w:style>
  <w:style w:type="paragraph" w:customStyle="1" w:styleId="68D52F12F5CA4BFAB6EEA3DF23475B6F">
    <w:name w:val="68D52F12F5CA4BFAB6EEA3DF23475B6F"/>
    <w:rsid w:val="009431A9"/>
  </w:style>
  <w:style w:type="paragraph" w:customStyle="1" w:styleId="98771E6D99F74364BB7774858BFA03C4">
    <w:name w:val="98771E6D99F74364BB7774858BFA03C4"/>
    <w:rsid w:val="009431A9"/>
  </w:style>
  <w:style w:type="paragraph" w:customStyle="1" w:styleId="D2631EBB9E744DBDA6435245F7F1FE92">
    <w:name w:val="D2631EBB9E744DBDA6435245F7F1FE92"/>
    <w:rsid w:val="009431A9"/>
  </w:style>
  <w:style w:type="paragraph" w:customStyle="1" w:styleId="8DEBF405BBFF4386BA3D9EBDE48644FD">
    <w:name w:val="8DEBF405BBFF4386BA3D9EBDE48644FD"/>
    <w:rsid w:val="009431A9"/>
  </w:style>
  <w:style w:type="paragraph" w:customStyle="1" w:styleId="8233014D396F415AA4B80224DF41A075">
    <w:name w:val="8233014D396F415AA4B80224DF41A075"/>
    <w:rsid w:val="009431A9"/>
  </w:style>
  <w:style w:type="paragraph" w:customStyle="1" w:styleId="53B3950B6AF14F6E896657D7E3113D19">
    <w:name w:val="53B3950B6AF14F6E896657D7E3113D19"/>
    <w:rsid w:val="009431A9"/>
  </w:style>
  <w:style w:type="paragraph" w:customStyle="1" w:styleId="1D0A4FC3BBAD4B16929A936A1EC50966">
    <w:name w:val="1D0A4FC3BBAD4B16929A936A1EC50966"/>
    <w:rsid w:val="009431A9"/>
  </w:style>
  <w:style w:type="paragraph" w:customStyle="1" w:styleId="5FCB441A9B144687978A5D0F090EF1C7">
    <w:name w:val="5FCB441A9B144687978A5D0F090EF1C7"/>
    <w:rsid w:val="009431A9"/>
  </w:style>
  <w:style w:type="paragraph" w:customStyle="1" w:styleId="7BEF16208631456E8E92F19444B0800F">
    <w:name w:val="7BEF16208631456E8E92F19444B0800F"/>
    <w:rsid w:val="009431A9"/>
  </w:style>
  <w:style w:type="paragraph" w:customStyle="1" w:styleId="F9BF0CFDDDAB4AD5AA3B5C3463148BE7">
    <w:name w:val="F9BF0CFDDDAB4AD5AA3B5C3463148BE7"/>
    <w:rsid w:val="009431A9"/>
  </w:style>
  <w:style w:type="paragraph" w:customStyle="1" w:styleId="D0E1074901944E3A8E255D300C84DC74">
    <w:name w:val="D0E1074901944E3A8E255D300C84DC74"/>
    <w:rsid w:val="009431A9"/>
  </w:style>
  <w:style w:type="paragraph" w:customStyle="1" w:styleId="E7C93276F8644ED0A1A5D54768EBF978">
    <w:name w:val="E7C93276F8644ED0A1A5D54768EBF978"/>
    <w:rsid w:val="009431A9"/>
  </w:style>
  <w:style w:type="paragraph" w:customStyle="1" w:styleId="4CB04A4BBFD9480085256BFA879593E8">
    <w:name w:val="4CB04A4BBFD9480085256BFA879593E8"/>
    <w:rsid w:val="009431A9"/>
  </w:style>
  <w:style w:type="paragraph" w:customStyle="1" w:styleId="BC5B2D8EBFA74879A1C8A15C0A74007D">
    <w:name w:val="BC5B2D8EBFA74879A1C8A15C0A74007D"/>
    <w:rsid w:val="009431A9"/>
  </w:style>
  <w:style w:type="paragraph" w:customStyle="1" w:styleId="8714F280CD1E477B93F1F085775EB407">
    <w:name w:val="8714F280CD1E477B93F1F085775EB407"/>
    <w:rsid w:val="009431A9"/>
  </w:style>
  <w:style w:type="paragraph" w:customStyle="1" w:styleId="F79C737C746F468FB1DF2915E81617CE24">
    <w:name w:val="F79C737C746F468FB1DF2915E81617CE24"/>
    <w:rsid w:val="009431A9"/>
    <w:pPr>
      <w:spacing w:after="0" w:line="240" w:lineRule="auto"/>
    </w:pPr>
    <w:rPr>
      <w:rFonts w:eastAsia="Times New Roman" w:cs="Times New Roman"/>
      <w:sz w:val="18"/>
      <w:szCs w:val="24"/>
    </w:rPr>
  </w:style>
  <w:style w:type="paragraph" w:customStyle="1" w:styleId="FB67E6CBE3344BEDAD6849C03AB993EC24">
    <w:name w:val="FB67E6CBE3344BEDAD6849C03AB993EC24"/>
    <w:rsid w:val="009431A9"/>
    <w:pPr>
      <w:spacing w:after="0" w:line="240" w:lineRule="auto"/>
    </w:pPr>
    <w:rPr>
      <w:rFonts w:eastAsia="Times New Roman" w:cs="Times New Roman"/>
      <w:sz w:val="18"/>
      <w:szCs w:val="24"/>
    </w:rPr>
  </w:style>
  <w:style w:type="paragraph" w:customStyle="1" w:styleId="3D4748A383944351A3D24B7AE9722FEA23">
    <w:name w:val="3D4748A383944351A3D24B7AE9722FEA23"/>
    <w:rsid w:val="009431A9"/>
    <w:pPr>
      <w:spacing w:after="0" w:line="240" w:lineRule="auto"/>
    </w:pPr>
    <w:rPr>
      <w:rFonts w:eastAsia="Times New Roman" w:cs="Times New Roman"/>
      <w:sz w:val="18"/>
      <w:szCs w:val="24"/>
    </w:rPr>
  </w:style>
  <w:style w:type="paragraph" w:customStyle="1" w:styleId="E42A9009762C4887BF50545768502B0A23">
    <w:name w:val="E42A9009762C4887BF50545768502B0A23"/>
    <w:rsid w:val="009431A9"/>
    <w:pPr>
      <w:spacing w:after="0" w:line="240" w:lineRule="auto"/>
    </w:pPr>
    <w:rPr>
      <w:rFonts w:eastAsia="Times New Roman" w:cs="Times New Roman"/>
      <w:sz w:val="18"/>
      <w:szCs w:val="24"/>
    </w:rPr>
  </w:style>
  <w:style w:type="paragraph" w:customStyle="1" w:styleId="CA39B34619394BB088DE580F346BB84623">
    <w:name w:val="CA39B34619394BB088DE580F346BB84623"/>
    <w:rsid w:val="009431A9"/>
    <w:pPr>
      <w:spacing w:after="0" w:line="240" w:lineRule="auto"/>
    </w:pPr>
    <w:rPr>
      <w:rFonts w:eastAsia="Times New Roman" w:cs="Times New Roman"/>
      <w:sz w:val="18"/>
      <w:szCs w:val="24"/>
    </w:rPr>
  </w:style>
  <w:style w:type="paragraph" w:customStyle="1" w:styleId="2D2CB9414A264D58B6C2AF1125D6AFC323">
    <w:name w:val="2D2CB9414A264D58B6C2AF1125D6AFC323"/>
    <w:rsid w:val="009431A9"/>
    <w:pPr>
      <w:spacing w:after="0" w:line="240" w:lineRule="auto"/>
    </w:pPr>
    <w:rPr>
      <w:rFonts w:eastAsia="Times New Roman" w:cs="Times New Roman"/>
      <w:sz w:val="18"/>
      <w:szCs w:val="24"/>
    </w:rPr>
  </w:style>
  <w:style w:type="paragraph" w:customStyle="1" w:styleId="C3527E7DEE874078BFF9E5A8E8759E8126">
    <w:name w:val="C3527E7DEE874078BFF9E5A8E8759E8126"/>
    <w:rsid w:val="009431A9"/>
    <w:pPr>
      <w:spacing w:after="0" w:line="240" w:lineRule="auto"/>
    </w:pPr>
    <w:rPr>
      <w:rFonts w:eastAsia="Times New Roman" w:cs="Times New Roman"/>
      <w:sz w:val="18"/>
      <w:szCs w:val="24"/>
    </w:rPr>
  </w:style>
  <w:style w:type="paragraph" w:customStyle="1" w:styleId="95372A85316B4249B3015135E4C1531D26">
    <w:name w:val="95372A85316B4249B3015135E4C1531D26"/>
    <w:rsid w:val="009431A9"/>
    <w:pPr>
      <w:spacing w:after="0" w:line="240" w:lineRule="auto"/>
    </w:pPr>
    <w:rPr>
      <w:rFonts w:eastAsia="Times New Roman" w:cs="Times New Roman"/>
      <w:sz w:val="18"/>
      <w:szCs w:val="24"/>
    </w:rPr>
  </w:style>
  <w:style w:type="paragraph" w:customStyle="1" w:styleId="9027E705B3244AF983F702CEA8D4C33C22">
    <w:name w:val="9027E705B3244AF983F702CEA8D4C33C22"/>
    <w:rsid w:val="009431A9"/>
    <w:pPr>
      <w:spacing w:after="0" w:line="240" w:lineRule="auto"/>
    </w:pPr>
    <w:rPr>
      <w:rFonts w:eastAsia="Times New Roman" w:cs="Times New Roman"/>
      <w:sz w:val="18"/>
      <w:szCs w:val="24"/>
    </w:rPr>
  </w:style>
  <w:style w:type="paragraph" w:customStyle="1" w:styleId="9D6809A119CE4D0F8803F2E66DEE014121">
    <w:name w:val="9D6809A119CE4D0F8803F2E66DEE014121"/>
    <w:rsid w:val="009431A9"/>
    <w:pPr>
      <w:spacing w:after="0" w:line="240" w:lineRule="auto"/>
    </w:pPr>
    <w:rPr>
      <w:rFonts w:eastAsia="Times New Roman" w:cs="Times New Roman"/>
      <w:sz w:val="18"/>
      <w:szCs w:val="24"/>
    </w:rPr>
  </w:style>
  <w:style w:type="paragraph" w:customStyle="1" w:styleId="5FCB441A9B144687978A5D0F090EF1C71">
    <w:name w:val="5FCB441A9B144687978A5D0F090EF1C71"/>
    <w:rsid w:val="009431A9"/>
    <w:pPr>
      <w:spacing w:after="0" w:line="240" w:lineRule="auto"/>
    </w:pPr>
    <w:rPr>
      <w:rFonts w:eastAsia="Times New Roman" w:cs="Times New Roman"/>
      <w:sz w:val="18"/>
      <w:szCs w:val="24"/>
    </w:rPr>
  </w:style>
  <w:style w:type="paragraph" w:customStyle="1" w:styleId="7BEF16208631456E8E92F19444B0800F1">
    <w:name w:val="7BEF16208631456E8E92F19444B0800F1"/>
    <w:rsid w:val="009431A9"/>
    <w:pPr>
      <w:spacing w:after="0" w:line="240" w:lineRule="auto"/>
    </w:pPr>
    <w:rPr>
      <w:rFonts w:eastAsia="Times New Roman" w:cs="Times New Roman"/>
      <w:sz w:val="18"/>
      <w:szCs w:val="24"/>
    </w:rPr>
  </w:style>
  <w:style w:type="paragraph" w:customStyle="1" w:styleId="F9BF0CFDDDAB4AD5AA3B5C3463148BE71">
    <w:name w:val="F9BF0CFDDDAB4AD5AA3B5C3463148BE71"/>
    <w:rsid w:val="009431A9"/>
    <w:pPr>
      <w:spacing w:after="0" w:line="240" w:lineRule="auto"/>
    </w:pPr>
    <w:rPr>
      <w:rFonts w:eastAsia="Times New Roman" w:cs="Times New Roman"/>
      <w:sz w:val="18"/>
      <w:szCs w:val="24"/>
    </w:rPr>
  </w:style>
  <w:style w:type="paragraph" w:customStyle="1" w:styleId="D0E1074901944E3A8E255D300C84DC741">
    <w:name w:val="D0E1074901944E3A8E255D300C84DC741"/>
    <w:rsid w:val="009431A9"/>
    <w:pPr>
      <w:spacing w:after="0" w:line="240" w:lineRule="auto"/>
    </w:pPr>
    <w:rPr>
      <w:rFonts w:eastAsia="Times New Roman" w:cs="Times New Roman"/>
      <w:sz w:val="18"/>
      <w:szCs w:val="24"/>
    </w:rPr>
  </w:style>
  <w:style w:type="paragraph" w:customStyle="1" w:styleId="E7C93276F8644ED0A1A5D54768EBF9781">
    <w:name w:val="E7C93276F8644ED0A1A5D54768EBF9781"/>
    <w:rsid w:val="009431A9"/>
    <w:pPr>
      <w:spacing w:after="0" w:line="240" w:lineRule="auto"/>
    </w:pPr>
    <w:rPr>
      <w:rFonts w:eastAsia="Times New Roman" w:cs="Times New Roman"/>
      <w:sz w:val="18"/>
      <w:szCs w:val="24"/>
    </w:rPr>
  </w:style>
  <w:style w:type="paragraph" w:customStyle="1" w:styleId="4CB04A4BBFD9480085256BFA879593E81">
    <w:name w:val="4CB04A4BBFD9480085256BFA879593E81"/>
    <w:rsid w:val="009431A9"/>
    <w:pPr>
      <w:spacing w:after="0" w:line="240" w:lineRule="auto"/>
    </w:pPr>
    <w:rPr>
      <w:rFonts w:eastAsia="Times New Roman" w:cs="Times New Roman"/>
      <w:sz w:val="18"/>
      <w:szCs w:val="24"/>
    </w:rPr>
  </w:style>
  <w:style w:type="paragraph" w:customStyle="1" w:styleId="BC5B2D8EBFA74879A1C8A15C0A74007D1">
    <w:name w:val="BC5B2D8EBFA74879A1C8A15C0A74007D1"/>
    <w:rsid w:val="009431A9"/>
    <w:pPr>
      <w:spacing w:after="0" w:line="240" w:lineRule="auto"/>
    </w:pPr>
    <w:rPr>
      <w:rFonts w:eastAsia="Times New Roman" w:cs="Times New Roman"/>
      <w:sz w:val="18"/>
      <w:szCs w:val="24"/>
    </w:rPr>
  </w:style>
  <w:style w:type="paragraph" w:customStyle="1" w:styleId="8714F280CD1E477B93F1F085775EB4071">
    <w:name w:val="8714F280CD1E477B93F1F085775EB4071"/>
    <w:rsid w:val="009431A9"/>
    <w:pPr>
      <w:spacing w:after="0" w:line="240" w:lineRule="auto"/>
    </w:pPr>
    <w:rPr>
      <w:rFonts w:eastAsia="Times New Roman" w:cs="Times New Roman"/>
      <w:sz w:val="18"/>
      <w:szCs w:val="24"/>
    </w:rPr>
  </w:style>
  <w:style w:type="paragraph" w:customStyle="1" w:styleId="01D28702B55A4D0682242C4CCA11D0AD20">
    <w:name w:val="01D28702B55A4D0682242C4CCA11D0AD20"/>
    <w:rsid w:val="009431A9"/>
    <w:pPr>
      <w:spacing w:after="0" w:line="240" w:lineRule="auto"/>
    </w:pPr>
    <w:rPr>
      <w:rFonts w:eastAsia="Times New Roman" w:cs="Times New Roman"/>
      <w:sz w:val="18"/>
      <w:szCs w:val="24"/>
    </w:rPr>
  </w:style>
  <w:style w:type="paragraph" w:customStyle="1" w:styleId="3F63755957804102B9D29129FD1A236C20">
    <w:name w:val="3F63755957804102B9D29129FD1A236C20"/>
    <w:rsid w:val="009431A9"/>
    <w:pPr>
      <w:spacing w:after="0" w:line="240" w:lineRule="auto"/>
    </w:pPr>
    <w:rPr>
      <w:rFonts w:eastAsia="Times New Roman" w:cs="Times New Roman"/>
      <w:sz w:val="18"/>
      <w:szCs w:val="24"/>
    </w:rPr>
  </w:style>
  <w:style w:type="paragraph" w:customStyle="1" w:styleId="D90F5187AB954A1FB2E64C8CA985ACD720">
    <w:name w:val="D90F5187AB954A1FB2E64C8CA985ACD720"/>
    <w:rsid w:val="009431A9"/>
    <w:pPr>
      <w:spacing w:after="0" w:line="240" w:lineRule="auto"/>
    </w:pPr>
    <w:rPr>
      <w:rFonts w:eastAsia="Times New Roman" w:cs="Times New Roman"/>
      <w:sz w:val="18"/>
      <w:szCs w:val="24"/>
    </w:rPr>
  </w:style>
  <w:style w:type="paragraph" w:customStyle="1" w:styleId="70A8300E65D84F14A6F21070CCD4C78220">
    <w:name w:val="70A8300E65D84F14A6F21070CCD4C78220"/>
    <w:rsid w:val="009431A9"/>
    <w:pPr>
      <w:spacing w:after="0" w:line="240" w:lineRule="auto"/>
    </w:pPr>
    <w:rPr>
      <w:rFonts w:eastAsia="Times New Roman" w:cs="Times New Roman"/>
      <w:sz w:val="18"/>
      <w:szCs w:val="24"/>
    </w:rPr>
  </w:style>
  <w:style w:type="paragraph" w:customStyle="1" w:styleId="FDAE3FDBE33B46E59348561DBEBC928420">
    <w:name w:val="FDAE3FDBE33B46E59348561DBEBC928420"/>
    <w:rsid w:val="009431A9"/>
    <w:pPr>
      <w:spacing w:after="0" w:line="240" w:lineRule="auto"/>
    </w:pPr>
    <w:rPr>
      <w:rFonts w:eastAsia="Times New Roman" w:cs="Times New Roman"/>
      <w:sz w:val="18"/>
      <w:szCs w:val="24"/>
    </w:rPr>
  </w:style>
  <w:style w:type="paragraph" w:customStyle="1" w:styleId="905D95E17E4F41DF979626B06185F5E320">
    <w:name w:val="905D95E17E4F41DF979626B06185F5E320"/>
    <w:rsid w:val="009431A9"/>
    <w:pPr>
      <w:spacing w:after="0" w:line="240" w:lineRule="auto"/>
    </w:pPr>
    <w:rPr>
      <w:rFonts w:eastAsia="Times New Roman" w:cs="Times New Roman"/>
      <w:sz w:val="18"/>
      <w:szCs w:val="24"/>
    </w:rPr>
  </w:style>
  <w:style w:type="paragraph" w:customStyle="1" w:styleId="E27A8C0BA6004C51B53C502C863C43357">
    <w:name w:val="E27A8C0BA6004C51B53C502C863C43357"/>
    <w:rsid w:val="009431A9"/>
    <w:pPr>
      <w:spacing w:after="0" w:line="240" w:lineRule="auto"/>
    </w:pPr>
    <w:rPr>
      <w:rFonts w:eastAsia="Times New Roman" w:cs="Times New Roman"/>
      <w:sz w:val="18"/>
      <w:szCs w:val="24"/>
    </w:rPr>
  </w:style>
  <w:style w:type="paragraph" w:customStyle="1" w:styleId="AC366E42D30041469EA4F664983FADB07">
    <w:name w:val="AC366E42D30041469EA4F664983FADB07"/>
    <w:rsid w:val="009431A9"/>
    <w:pPr>
      <w:spacing w:after="0" w:line="240" w:lineRule="auto"/>
    </w:pPr>
    <w:rPr>
      <w:rFonts w:eastAsia="Times New Roman" w:cs="Times New Roman"/>
      <w:sz w:val="18"/>
      <w:szCs w:val="24"/>
    </w:rPr>
  </w:style>
  <w:style w:type="paragraph" w:customStyle="1" w:styleId="E4E4D71F5952472D9A5E78D321AAB1897">
    <w:name w:val="E4E4D71F5952472D9A5E78D321AAB1897"/>
    <w:rsid w:val="009431A9"/>
    <w:pPr>
      <w:spacing w:after="0" w:line="240" w:lineRule="auto"/>
    </w:pPr>
    <w:rPr>
      <w:rFonts w:eastAsia="Times New Roman" w:cs="Times New Roman"/>
      <w:sz w:val="18"/>
      <w:szCs w:val="24"/>
    </w:rPr>
  </w:style>
  <w:style w:type="paragraph" w:customStyle="1" w:styleId="0016A8EA5E1F4E20A405A82BB7D4A44620">
    <w:name w:val="0016A8EA5E1F4E20A405A82BB7D4A44620"/>
    <w:rsid w:val="009431A9"/>
    <w:pPr>
      <w:spacing w:after="0" w:line="240" w:lineRule="auto"/>
    </w:pPr>
    <w:rPr>
      <w:rFonts w:eastAsia="Times New Roman" w:cs="Times New Roman"/>
      <w:sz w:val="18"/>
      <w:szCs w:val="24"/>
    </w:rPr>
  </w:style>
  <w:style w:type="paragraph" w:customStyle="1" w:styleId="7EDC496DD9D744D9922F52780D4C9C2020">
    <w:name w:val="7EDC496DD9D744D9922F52780D4C9C2020"/>
    <w:rsid w:val="009431A9"/>
    <w:pPr>
      <w:spacing w:after="0" w:line="240" w:lineRule="auto"/>
    </w:pPr>
    <w:rPr>
      <w:rFonts w:eastAsia="Times New Roman" w:cs="Times New Roman"/>
      <w:sz w:val="18"/>
      <w:szCs w:val="24"/>
    </w:rPr>
  </w:style>
  <w:style w:type="paragraph" w:customStyle="1" w:styleId="0F37B0870940488EB73CF2A8C21F8CF711">
    <w:name w:val="0F37B0870940488EB73CF2A8C21F8CF711"/>
    <w:rsid w:val="009431A9"/>
    <w:pPr>
      <w:spacing w:after="0" w:line="240" w:lineRule="auto"/>
    </w:pPr>
    <w:rPr>
      <w:rFonts w:eastAsia="Times New Roman" w:cs="Times New Roman"/>
      <w:sz w:val="18"/>
      <w:szCs w:val="24"/>
    </w:rPr>
  </w:style>
  <w:style w:type="paragraph" w:customStyle="1" w:styleId="527F25B4A99C448FA8E1E0BA5B9118BA11">
    <w:name w:val="527F25B4A99C448FA8E1E0BA5B9118BA11"/>
    <w:rsid w:val="009431A9"/>
    <w:pPr>
      <w:spacing w:after="0" w:line="240" w:lineRule="auto"/>
    </w:pPr>
    <w:rPr>
      <w:rFonts w:eastAsia="Times New Roman" w:cs="Times New Roman"/>
      <w:sz w:val="18"/>
      <w:szCs w:val="24"/>
    </w:rPr>
  </w:style>
  <w:style w:type="paragraph" w:customStyle="1" w:styleId="E2199B33833845409396044A98F4F61E11">
    <w:name w:val="E2199B33833845409396044A98F4F61E11"/>
    <w:rsid w:val="009431A9"/>
    <w:pPr>
      <w:spacing w:after="0" w:line="240" w:lineRule="auto"/>
    </w:pPr>
    <w:rPr>
      <w:rFonts w:eastAsia="Times New Roman" w:cs="Times New Roman"/>
      <w:sz w:val="18"/>
      <w:szCs w:val="24"/>
    </w:rPr>
  </w:style>
  <w:style w:type="paragraph" w:customStyle="1" w:styleId="4636C0BE119E4D59976B1423F08D328E11">
    <w:name w:val="4636C0BE119E4D59976B1423F08D328E11"/>
    <w:rsid w:val="009431A9"/>
    <w:pPr>
      <w:spacing w:after="0" w:line="240" w:lineRule="auto"/>
    </w:pPr>
    <w:rPr>
      <w:rFonts w:eastAsia="Times New Roman" w:cs="Times New Roman"/>
      <w:sz w:val="18"/>
      <w:szCs w:val="24"/>
    </w:rPr>
  </w:style>
  <w:style w:type="paragraph" w:customStyle="1" w:styleId="45F8F494EB3F42D8A55E15FB1E3B254F11">
    <w:name w:val="45F8F494EB3F42D8A55E15FB1E3B254F11"/>
    <w:rsid w:val="009431A9"/>
    <w:pPr>
      <w:spacing w:after="0" w:line="240" w:lineRule="auto"/>
    </w:pPr>
    <w:rPr>
      <w:rFonts w:eastAsia="Times New Roman" w:cs="Times New Roman"/>
      <w:sz w:val="18"/>
      <w:szCs w:val="24"/>
    </w:rPr>
  </w:style>
  <w:style w:type="paragraph" w:customStyle="1" w:styleId="D9612919A2A94AC68D9F5954BBA784C110">
    <w:name w:val="D9612919A2A94AC68D9F5954BBA784C110"/>
    <w:rsid w:val="009431A9"/>
    <w:pPr>
      <w:spacing w:after="0" w:line="240" w:lineRule="auto"/>
    </w:pPr>
    <w:rPr>
      <w:rFonts w:eastAsia="Times New Roman" w:cs="Times New Roman"/>
      <w:sz w:val="18"/>
      <w:szCs w:val="24"/>
    </w:rPr>
  </w:style>
  <w:style w:type="paragraph" w:customStyle="1" w:styleId="830B67E5CCD0469FA07702A37AD7642810">
    <w:name w:val="830B67E5CCD0469FA07702A37AD7642810"/>
    <w:rsid w:val="009431A9"/>
    <w:pPr>
      <w:spacing w:after="0" w:line="240" w:lineRule="auto"/>
    </w:pPr>
    <w:rPr>
      <w:rFonts w:eastAsia="Times New Roman" w:cs="Times New Roman"/>
      <w:sz w:val="18"/>
      <w:szCs w:val="24"/>
    </w:rPr>
  </w:style>
  <w:style w:type="paragraph" w:customStyle="1" w:styleId="F9902DCD97FE46DDB6E37AC6B0B635D935">
    <w:name w:val="F9902DCD97FE46DDB6E37AC6B0B635D935"/>
    <w:rsid w:val="009431A9"/>
    <w:pPr>
      <w:spacing w:after="0" w:line="240" w:lineRule="auto"/>
    </w:pPr>
    <w:rPr>
      <w:rFonts w:eastAsia="Times New Roman" w:cs="Times New Roman"/>
      <w:sz w:val="18"/>
      <w:szCs w:val="24"/>
    </w:rPr>
  </w:style>
  <w:style w:type="paragraph" w:customStyle="1" w:styleId="5A5E3C7B1FB4436C9CB0EB96951F849735">
    <w:name w:val="5A5E3C7B1FB4436C9CB0EB96951F849735"/>
    <w:rsid w:val="009431A9"/>
    <w:pPr>
      <w:spacing w:after="0" w:line="240" w:lineRule="auto"/>
    </w:pPr>
    <w:rPr>
      <w:rFonts w:eastAsia="Times New Roman" w:cs="Times New Roman"/>
      <w:sz w:val="18"/>
      <w:szCs w:val="24"/>
    </w:rPr>
  </w:style>
  <w:style w:type="paragraph" w:customStyle="1" w:styleId="49BA770FBE1A4FDA9C90B66405F35BD435">
    <w:name w:val="49BA770FBE1A4FDA9C90B66405F35BD435"/>
    <w:rsid w:val="009431A9"/>
    <w:pPr>
      <w:spacing w:after="0" w:line="240" w:lineRule="auto"/>
    </w:pPr>
    <w:rPr>
      <w:rFonts w:eastAsia="Times New Roman" w:cs="Times New Roman"/>
      <w:sz w:val="18"/>
      <w:szCs w:val="24"/>
    </w:rPr>
  </w:style>
  <w:style w:type="paragraph" w:customStyle="1" w:styleId="EC94B83CC56E4BD6A16AE6052AF6EEEC35">
    <w:name w:val="EC94B83CC56E4BD6A16AE6052AF6EEEC35"/>
    <w:rsid w:val="009431A9"/>
    <w:pPr>
      <w:spacing w:after="0" w:line="240" w:lineRule="auto"/>
    </w:pPr>
    <w:rPr>
      <w:rFonts w:eastAsia="Times New Roman" w:cs="Times New Roman"/>
      <w:sz w:val="18"/>
      <w:szCs w:val="24"/>
    </w:rPr>
  </w:style>
  <w:style w:type="paragraph" w:customStyle="1" w:styleId="DD82D57E63284CC89125502D20273A989">
    <w:name w:val="DD82D57E63284CC89125502D20273A989"/>
    <w:rsid w:val="009431A9"/>
    <w:pPr>
      <w:spacing w:after="0" w:line="240" w:lineRule="auto"/>
    </w:pPr>
    <w:rPr>
      <w:rFonts w:eastAsia="Times New Roman" w:cs="Times New Roman"/>
      <w:sz w:val="18"/>
      <w:szCs w:val="24"/>
    </w:rPr>
  </w:style>
  <w:style w:type="paragraph" w:customStyle="1" w:styleId="9B9EE7DB8F774E8AA97BF4BDDA60D3BE9">
    <w:name w:val="9B9EE7DB8F774E8AA97BF4BDDA60D3BE9"/>
    <w:rsid w:val="009431A9"/>
    <w:pPr>
      <w:spacing w:after="0" w:line="240" w:lineRule="auto"/>
    </w:pPr>
    <w:rPr>
      <w:rFonts w:eastAsia="Times New Roman" w:cs="Times New Roman"/>
      <w:sz w:val="18"/>
      <w:szCs w:val="24"/>
    </w:rPr>
  </w:style>
  <w:style w:type="paragraph" w:customStyle="1" w:styleId="1DAC35E41731487E89FE35A51D08D3739">
    <w:name w:val="1DAC35E41731487E89FE35A51D08D3739"/>
    <w:rsid w:val="009431A9"/>
    <w:pPr>
      <w:spacing w:after="0" w:line="240" w:lineRule="auto"/>
    </w:pPr>
    <w:rPr>
      <w:rFonts w:eastAsia="Times New Roman" w:cs="Times New Roman"/>
      <w:sz w:val="18"/>
      <w:szCs w:val="24"/>
    </w:rPr>
  </w:style>
  <w:style w:type="paragraph" w:customStyle="1" w:styleId="EF90C31ABBF14CBD8931700B4A1174BB9">
    <w:name w:val="EF90C31ABBF14CBD8931700B4A1174BB9"/>
    <w:rsid w:val="009431A9"/>
    <w:pPr>
      <w:spacing w:after="0" w:line="240" w:lineRule="auto"/>
    </w:pPr>
    <w:rPr>
      <w:rFonts w:eastAsia="Times New Roman" w:cs="Times New Roman"/>
      <w:sz w:val="18"/>
      <w:szCs w:val="24"/>
    </w:rPr>
  </w:style>
  <w:style w:type="paragraph" w:customStyle="1" w:styleId="17B18A2243734A29B63F2FFA3FFAF6BC9">
    <w:name w:val="17B18A2243734A29B63F2FFA3FFAF6BC9"/>
    <w:rsid w:val="009431A9"/>
    <w:pPr>
      <w:spacing w:after="0" w:line="240" w:lineRule="auto"/>
    </w:pPr>
    <w:rPr>
      <w:rFonts w:eastAsia="Times New Roman" w:cs="Times New Roman"/>
      <w:sz w:val="18"/>
      <w:szCs w:val="24"/>
    </w:rPr>
  </w:style>
  <w:style w:type="paragraph" w:customStyle="1" w:styleId="6F1215F3F04744F2BE150B661F245AC29">
    <w:name w:val="6F1215F3F04744F2BE150B661F245AC29"/>
    <w:rsid w:val="009431A9"/>
    <w:pPr>
      <w:spacing w:after="0" w:line="240" w:lineRule="auto"/>
    </w:pPr>
    <w:rPr>
      <w:rFonts w:eastAsia="Times New Roman" w:cs="Times New Roman"/>
      <w:sz w:val="18"/>
      <w:szCs w:val="24"/>
    </w:rPr>
  </w:style>
  <w:style w:type="paragraph" w:customStyle="1" w:styleId="C827044260AE4AFFB254B5A215CBA62F9">
    <w:name w:val="C827044260AE4AFFB254B5A215CBA62F9"/>
    <w:rsid w:val="009431A9"/>
    <w:pPr>
      <w:spacing w:after="0" w:line="240" w:lineRule="auto"/>
    </w:pPr>
    <w:rPr>
      <w:rFonts w:eastAsia="Times New Roman" w:cs="Times New Roman"/>
      <w:sz w:val="18"/>
      <w:szCs w:val="24"/>
    </w:rPr>
  </w:style>
  <w:style w:type="paragraph" w:customStyle="1" w:styleId="F79C737C746F468FB1DF2915E81617CE25">
    <w:name w:val="F79C737C746F468FB1DF2915E81617CE25"/>
    <w:rsid w:val="009431A9"/>
    <w:pPr>
      <w:spacing w:after="0" w:line="240" w:lineRule="auto"/>
    </w:pPr>
    <w:rPr>
      <w:rFonts w:eastAsia="Times New Roman" w:cs="Times New Roman"/>
      <w:sz w:val="18"/>
      <w:szCs w:val="24"/>
    </w:rPr>
  </w:style>
  <w:style w:type="paragraph" w:customStyle="1" w:styleId="FB67E6CBE3344BEDAD6849C03AB993EC25">
    <w:name w:val="FB67E6CBE3344BEDAD6849C03AB993EC25"/>
    <w:rsid w:val="009431A9"/>
    <w:pPr>
      <w:spacing w:after="0" w:line="240" w:lineRule="auto"/>
    </w:pPr>
    <w:rPr>
      <w:rFonts w:eastAsia="Times New Roman" w:cs="Times New Roman"/>
      <w:sz w:val="18"/>
      <w:szCs w:val="24"/>
    </w:rPr>
  </w:style>
  <w:style w:type="paragraph" w:customStyle="1" w:styleId="3D4748A383944351A3D24B7AE9722FEA24">
    <w:name w:val="3D4748A383944351A3D24B7AE9722FEA24"/>
    <w:rsid w:val="009431A9"/>
    <w:pPr>
      <w:spacing w:after="0" w:line="240" w:lineRule="auto"/>
    </w:pPr>
    <w:rPr>
      <w:rFonts w:eastAsia="Times New Roman" w:cs="Times New Roman"/>
      <w:sz w:val="18"/>
      <w:szCs w:val="24"/>
    </w:rPr>
  </w:style>
  <w:style w:type="paragraph" w:customStyle="1" w:styleId="E42A9009762C4887BF50545768502B0A24">
    <w:name w:val="E42A9009762C4887BF50545768502B0A24"/>
    <w:rsid w:val="009431A9"/>
    <w:pPr>
      <w:spacing w:after="0" w:line="240" w:lineRule="auto"/>
    </w:pPr>
    <w:rPr>
      <w:rFonts w:eastAsia="Times New Roman" w:cs="Times New Roman"/>
      <w:sz w:val="18"/>
      <w:szCs w:val="24"/>
    </w:rPr>
  </w:style>
  <w:style w:type="paragraph" w:customStyle="1" w:styleId="CA39B34619394BB088DE580F346BB84624">
    <w:name w:val="CA39B34619394BB088DE580F346BB84624"/>
    <w:rsid w:val="009431A9"/>
    <w:pPr>
      <w:spacing w:after="0" w:line="240" w:lineRule="auto"/>
    </w:pPr>
    <w:rPr>
      <w:rFonts w:eastAsia="Times New Roman" w:cs="Times New Roman"/>
      <w:sz w:val="18"/>
      <w:szCs w:val="24"/>
    </w:rPr>
  </w:style>
  <w:style w:type="paragraph" w:customStyle="1" w:styleId="2D2CB9414A264D58B6C2AF1125D6AFC324">
    <w:name w:val="2D2CB9414A264D58B6C2AF1125D6AFC324"/>
    <w:rsid w:val="009431A9"/>
    <w:pPr>
      <w:spacing w:after="0" w:line="240" w:lineRule="auto"/>
    </w:pPr>
    <w:rPr>
      <w:rFonts w:eastAsia="Times New Roman" w:cs="Times New Roman"/>
      <w:sz w:val="18"/>
      <w:szCs w:val="24"/>
    </w:rPr>
  </w:style>
  <w:style w:type="paragraph" w:customStyle="1" w:styleId="C3527E7DEE874078BFF9E5A8E8759E8127">
    <w:name w:val="C3527E7DEE874078BFF9E5A8E8759E8127"/>
    <w:rsid w:val="009431A9"/>
    <w:pPr>
      <w:spacing w:after="0" w:line="240" w:lineRule="auto"/>
    </w:pPr>
    <w:rPr>
      <w:rFonts w:eastAsia="Times New Roman" w:cs="Times New Roman"/>
      <w:sz w:val="18"/>
      <w:szCs w:val="24"/>
    </w:rPr>
  </w:style>
  <w:style w:type="paragraph" w:customStyle="1" w:styleId="95372A85316B4249B3015135E4C1531D27">
    <w:name w:val="95372A85316B4249B3015135E4C1531D27"/>
    <w:rsid w:val="009431A9"/>
    <w:pPr>
      <w:spacing w:after="0" w:line="240" w:lineRule="auto"/>
    </w:pPr>
    <w:rPr>
      <w:rFonts w:eastAsia="Times New Roman" w:cs="Times New Roman"/>
      <w:sz w:val="18"/>
      <w:szCs w:val="24"/>
    </w:rPr>
  </w:style>
  <w:style w:type="paragraph" w:customStyle="1" w:styleId="9027E705B3244AF983F702CEA8D4C33C23">
    <w:name w:val="9027E705B3244AF983F702CEA8D4C33C23"/>
    <w:rsid w:val="009431A9"/>
    <w:pPr>
      <w:spacing w:after="0" w:line="240" w:lineRule="auto"/>
    </w:pPr>
    <w:rPr>
      <w:rFonts w:eastAsia="Times New Roman" w:cs="Times New Roman"/>
      <w:sz w:val="18"/>
      <w:szCs w:val="24"/>
    </w:rPr>
  </w:style>
  <w:style w:type="paragraph" w:customStyle="1" w:styleId="9D6809A119CE4D0F8803F2E66DEE014122">
    <w:name w:val="9D6809A119CE4D0F8803F2E66DEE014122"/>
    <w:rsid w:val="009431A9"/>
    <w:pPr>
      <w:spacing w:after="0" w:line="240" w:lineRule="auto"/>
    </w:pPr>
    <w:rPr>
      <w:rFonts w:eastAsia="Times New Roman" w:cs="Times New Roman"/>
      <w:sz w:val="18"/>
      <w:szCs w:val="24"/>
    </w:rPr>
  </w:style>
  <w:style w:type="paragraph" w:customStyle="1" w:styleId="8A61209D193949679B1D13F7D52AE8C4">
    <w:name w:val="8A61209D193949679B1D13F7D52AE8C4"/>
    <w:rsid w:val="009431A9"/>
    <w:pPr>
      <w:spacing w:after="0" w:line="240" w:lineRule="auto"/>
    </w:pPr>
    <w:rPr>
      <w:rFonts w:eastAsia="Times New Roman" w:cs="Times New Roman"/>
      <w:sz w:val="18"/>
      <w:szCs w:val="24"/>
    </w:rPr>
  </w:style>
  <w:style w:type="paragraph" w:customStyle="1" w:styleId="01D28702B55A4D0682242C4CCA11D0AD21">
    <w:name w:val="01D28702B55A4D0682242C4CCA11D0AD21"/>
    <w:rsid w:val="009431A9"/>
    <w:pPr>
      <w:spacing w:after="0" w:line="240" w:lineRule="auto"/>
    </w:pPr>
    <w:rPr>
      <w:rFonts w:eastAsia="Times New Roman" w:cs="Times New Roman"/>
      <w:sz w:val="18"/>
      <w:szCs w:val="24"/>
    </w:rPr>
  </w:style>
  <w:style w:type="paragraph" w:customStyle="1" w:styleId="3F63755957804102B9D29129FD1A236C21">
    <w:name w:val="3F63755957804102B9D29129FD1A236C21"/>
    <w:rsid w:val="009431A9"/>
    <w:pPr>
      <w:spacing w:after="0" w:line="240" w:lineRule="auto"/>
    </w:pPr>
    <w:rPr>
      <w:rFonts w:eastAsia="Times New Roman" w:cs="Times New Roman"/>
      <w:sz w:val="18"/>
      <w:szCs w:val="24"/>
    </w:rPr>
  </w:style>
  <w:style w:type="paragraph" w:customStyle="1" w:styleId="D90F5187AB954A1FB2E64C8CA985ACD721">
    <w:name w:val="D90F5187AB954A1FB2E64C8CA985ACD721"/>
    <w:rsid w:val="009431A9"/>
    <w:pPr>
      <w:spacing w:after="0" w:line="240" w:lineRule="auto"/>
    </w:pPr>
    <w:rPr>
      <w:rFonts w:eastAsia="Times New Roman" w:cs="Times New Roman"/>
      <w:sz w:val="18"/>
      <w:szCs w:val="24"/>
    </w:rPr>
  </w:style>
  <w:style w:type="paragraph" w:customStyle="1" w:styleId="70A8300E65D84F14A6F21070CCD4C78221">
    <w:name w:val="70A8300E65D84F14A6F21070CCD4C78221"/>
    <w:rsid w:val="009431A9"/>
    <w:pPr>
      <w:spacing w:after="0" w:line="240" w:lineRule="auto"/>
    </w:pPr>
    <w:rPr>
      <w:rFonts w:eastAsia="Times New Roman" w:cs="Times New Roman"/>
      <w:sz w:val="18"/>
      <w:szCs w:val="24"/>
    </w:rPr>
  </w:style>
  <w:style w:type="paragraph" w:customStyle="1" w:styleId="FDAE3FDBE33B46E59348561DBEBC928421">
    <w:name w:val="FDAE3FDBE33B46E59348561DBEBC928421"/>
    <w:rsid w:val="009431A9"/>
    <w:pPr>
      <w:spacing w:after="0" w:line="240" w:lineRule="auto"/>
    </w:pPr>
    <w:rPr>
      <w:rFonts w:eastAsia="Times New Roman" w:cs="Times New Roman"/>
      <w:sz w:val="18"/>
      <w:szCs w:val="24"/>
    </w:rPr>
  </w:style>
  <w:style w:type="paragraph" w:customStyle="1" w:styleId="905D95E17E4F41DF979626B06185F5E321">
    <w:name w:val="905D95E17E4F41DF979626B06185F5E321"/>
    <w:rsid w:val="009431A9"/>
    <w:pPr>
      <w:spacing w:after="0" w:line="240" w:lineRule="auto"/>
    </w:pPr>
    <w:rPr>
      <w:rFonts w:eastAsia="Times New Roman" w:cs="Times New Roman"/>
      <w:sz w:val="18"/>
      <w:szCs w:val="24"/>
    </w:rPr>
  </w:style>
  <w:style w:type="paragraph" w:customStyle="1" w:styleId="E27A8C0BA6004C51B53C502C863C43358">
    <w:name w:val="E27A8C0BA6004C51B53C502C863C43358"/>
    <w:rsid w:val="009431A9"/>
    <w:pPr>
      <w:spacing w:after="0" w:line="240" w:lineRule="auto"/>
    </w:pPr>
    <w:rPr>
      <w:rFonts w:eastAsia="Times New Roman" w:cs="Times New Roman"/>
      <w:sz w:val="18"/>
      <w:szCs w:val="24"/>
    </w:rPr>
  </w:style>
  <w:style w:type="paragraph" w:customStyle="1" w:styleId="AC366E42D30041469EA4F664983FADB08">
    <w:name w:val="AC366E42D30041469EA4F664983FADB08"/>
    <w:rsid w:val="009431A9"/>
    <w:pPr>
      <w:spacing w:after="0" w:line="240" w:lineRule="auto"/>
    </w:pPr>
    <w:rPr>
      <w:rFonts w:eastAsia="Times New Roman" w:cs="Times New Roman"/>
      <w:sz w:val="18"/>
      <w:szCs w:val="24"/>
    </w:rPr>
  </w:style>
  <w:style w:type="paragraph" w:customStyle="1" w:styleId="E4E4D71F5952472D9A5E78D321AAB1898">
    <w:name w:val="E4E4D71F5952472D9A5E78D321AAB1898"/>
    <w:rsid w:val="009431A9"/>
    <w:pPr>
      <w:spacing w:after="0" w:line="240" w:lineRule="auto"/>
    </w:pPr>
    <w:rPr>
      <w:rFonts w:eastAsia="Times New Roman" w:cs="Times New Roman"/>
      <w:sz w:val="18"/>
      <w:szCs w:val="24"/>
    </w:rPr>
  </w:style>
  <w:style w:type="paragraph" w:customStyle="1" w:styleId="0016A8EA5E1F4E20A405A82BB7D4A44621">
    <w:name w:val="0016A8EA5E1F4E20A405A82BB7D4A44621"/>
    <w:rsid w:val="009431A9"/>
    <w:pPr>
      <w:spacing w:after="0" w:line="240" w:lineRule="auto"/>
    </w:pPr>
    <w:rPr>
      <w:rFonts w:eastAsia="Times New Roman" w:cs="Times New Roman"/>
      <w:sz w:val="18"/>
      <w:szCs w:val="24"/>
    </w:rPr>
  </w:style>
  <w:style w:type="paragraph" w:customStyle="1" w:styleId="7EDC496DD9D744D9922F52780D4C9C2021">
    <w:name w:val="7EDC496DD9D744D9922F52780D4C9C2021"/>
    <w:rsid w:val="009431A9"/>
    <w:pPr>
      <w:spacing w:after="0" w:line="240" w:lineRule="auto"/>
    </w:pPr>
    <w:rPr>
      <w:rFonts w:eastAsia="Times New Roman" w:cs="Times New Roman"/>
      <w:sz w:val="18"/>
      <w:szCs w:val="24"/>
    </w:rPr>
  </w:style>
  <w:style w:type="paragraph" w:customStyle="1" w:styleId="0F37B0870940488EB73CF2A8C21F8CF712">
    <w:name w:val="0F37B0870940488EB73CF2A8C21F8CF712"/>
    <w:rsid w:val="009431A9"/>
    <w:pPr>
      <w:spacing w:after="0" w:line="240" w:lineRule="auto"/>
    </w:pPr>
    <w:rPr>
      <w:rFonts w:eastAsia="Times New Roman" w:cs="Times New Roman"/>
      <w:sz w:val="18"/>
      <w:szCs w:val="24"/>
    </w:rPr>
  </w:style>
  <w:style w:type="paragraph" w:customStyle="1" w:styleId="527F25B4A99C448FA8E1E0BA5B9118BA12">
    <w:name w:val="527F25B4A99C448FA8E1E0BA5B9118BA12"/>
    <w:rsid w:val="009431A9"/>
    <w:pPr>
      <w:spacing w:after="0" w:line="240" w:lineRule="auto"/>
    </w:pPr>
    <w:rPr>
      <w:rFonts w:eastAsia="Times New Roman" w:cs="Times New Roman"/>
      <w:sz w:val="18"/>
      <w:szCs w:val="24"/>
    </w:rPr>
  </w:style>
  <w:style w:type="paragraph" w:customStyle="1" w:styleId="E2199B33833845409396044A98F4F61E12">
    <w:name w:val="E2199B33833845409396044A98F4F61E12"/>
    <w:rsid w:val="009431A9"/>
    <w:pPr>
      <w:spacing w:after="0" w:line="240" w:lineRule="auto"/>
    </w:pPr>
    <w:rPr>
      <w:rFonts w:eastAsia="Times New Roman" w:cs="Times New Roman"/>
      <w:sz w:val="18"/>
      <w:szCs w:val="24"/>
    </w:rPr>
  </w:style>
  <w:style w:type="paragraph" w:customStyle="1" w:styleId="4636C0BE119E4D59976B1423F08D328E12">
    <w:name w:val="4636C0BE119E4D59976B1423F08D328E12"/>
    <w:rsid w:val="009431A9"/>
    <w:pPr>
      <w:spacing w:after="0" w:line="240" w:lineRule="auto"/>
    </w:pPr>
    <w:rPr>
      <w:rFonts w:eastAsia="Times New Roman" w:cs="Times New Roman"/>
      <w:sz w:val="18"/>
      <w:szCs w:val="24"/>
    </w:rPr>
  </w:style>
  <w:style w:type="paragraph" w:customStyle="1" w:styleId="45F8F494EB3F42D8A55E15FB1E3B254F12">
    <w:name w:val="45F8F494EB3F42D8A55E15FB1E3B254F12"/>
    <w:rsid w:val="009431A9"/>
    <w:pPr>
      <w:spacing w:after="0" w:line="240" w:lineRule="auto"/>
    </w:pPr>
    <w:rPr>
      <w:rFonts w:eastAsia="Times New Roman" w:cs="Times New Roman"/>
      <w:sz w:val="18"/>
      <w:szCs w:val="24"/>
    </w:rPr>
  </w:style>
  <w:style w:type="paragraph" w:customStyle="1" w:styleId="D9612919A2A94AC68D9F5954BBA784C111">
    <w:name w:val="D9612919A2A94AC68D9F5954BBA784C111"/>
    <w:rsid w:val="009431A9"/>
    <w:pPr>
      <w:spacing w:after="0" w:line="240" w:lineRule="auto"/>
    </w:pPr>
    <w:rPr>
      <w:rFonts w:eastAsia="Times New Roman" w:cs="Times New Roman"/>
      <w:sz w:val="18"/>
      <w:szCs w:val="24"/>
    </w:rPr>
  </w:style>
  <w:style w:type="paragraph" w:customStyle="1" w:styleId="830B67E5CCD0469FA07702A37AD7642811">
    <w:name w:val="830B67E5CCD0469FA07702A37AD7642811"/>
    <w:rsid w:val="009431A9"/>
    <w:pPr>
      <w:spacing w:after="0" w:line="240" w:lineRule="auto"/>
    </w:pPr>
    <w:rPr>
      <w:rFonts w:eastAsia="Times New Roman" w:cs="Times New Roman"/>
      <w:sz w:val="18"/>
      <w:szCs w:val="24"/>
    </w:rPr>
  </w:style>
  <w:style w:type="paragraph" w:customStyle="1" w:styleId="F9902DCD97FE46DDB6E37AC6B0B635D936">
    <w:name w:val="F9902DCD97FE46DDB6E37AC6B0B635D936"/>
    <w:rsid w:val="009431A9"/>
    <w:pPr>
      <w:spacing w:after="0" w:line="240" w:lineRule="auto"/>
    </w:pPr>
    <w:rPr>
      <w:rFonts w:eastAsia="Times New Roman" w:cs="Times New Roman"/>
      <w:sz w:val="18"/>
      <w:szCs w:val="24"/>
    </w:rPr>
  </w:style>
  <w:style w:type="paragraph" w:customStyle="1" w:styleId="5A5E3C7B1FB4436C9CB0EB96951F849736">
    <w:name w:val="5A5E3C7B1FB4436C9CB0EB96951F849736"/>
    <w:rsid w:val="009431A9"/>
    <w:pPr>
      <w:spacing w:after="0" w:line="240" w:lineRule="auto"/>
    </w:pPr>
    <w:rPr>
      <w:rFonts w:eastAsia="Times New Roman" w:cs="Times New Roman"/>
      <w:sz w:val="18"/>
      <w:szCs w:val="24"/>
    </w:rPr>
  </w:style>
  <w:style w:type="paragraph" w:customStyle="1" w:styleId="49BA770FBE1A4FDA9C90B66405F35BD436">
    <w:name w:val="49BA770FBE1A4FDA9C90B66405F35BD436"/>
    <w:rsid w:val="009431A9"/>
    <w:pPr>
      <w:spacing w:after="0" w:line="240" w:lineRule="auto"/>
    </w:pPr>
    <w:rPr>
      <w:rFonts w:eastAsia="Times New Roman" w:cs="Times New Roman"/>
      <w:sz w:val="18"/>
      <w:szCs w:val="24"/>
    </w:rPr>
  </w:style>
  <w:style w:type="paragraph" w:customStyle="1" w:styleId="EC94B83CC56E4BD6A16AE6052AF6EEEC36">
    <w:name w:val="EC94B83CC56E4BD6A16AE6052AF6EEEC36"/>
    <w:rsid w:val="009431A9"/>
    <w:pPr>
      <w:spacing w:after="0" w:line="240" w:lineRule="auto"/>
    </w:pPr>
    <w:rPr>
      <w:rFonts w:eastAsia="Times New Roman" w:cs="Times New Roman"/>
      <w:sz w:val="18"/>
      <w:szCs w:val="24"/>
    </w:rPr>
  </w:style>
  <w:style w:type="paragraph" w:customStyle="1" w:styleId="DD82D57E63284CC89125502D20273A9810">
    <w:name w:val="DD82D57E63284CC89125502D20273A9810"/>
    <w:rsid w:val="009431A9"/>
    <w:pPr>
      <w:spacing w:after="0" w:line="240" w:lineRule="auto"/>
    </w:pPr>
    <w:rPr>
      <w:rFonts w:eastAsia="Times New Roman" w:cs="Times New Roman"/>
      <w:sz w:val="18"/>
      <w:szCs w:val="24"/>
    </w:rPr>
  </w:style>
  <w:style w:type="paragraph" w:customStyle="1" w:styleId="9B9EE7DB8F774E8AA97BF4BDDA60D3BE10">
    <w:name w:val="9B9EE7DB8F774E8AA97BF4BDDA60D3BE10"/>
    <w:rsid w:val="009431A9"/>
    <w:pPr>
      <w:spacing w:after="0" w:line="240" w:lineRule="auto"/>
    </w:pPr>
    <w:rPr>
      <w:rFonts w:eastAsia="Times New Roman" w:cs="Times New Roman"/>
      <w:sz w:val="18"/>
      <w:szCs w:val="24"/>
    </w:rPr>
  </w:style>
  <w:style w:type="paragraph" w:customStyle="1" w:styleId="1DAC35E41731487E89FE35A51D08D37310">
    <w:name w:val="1DAC35E41731487E89FE35A51D08D37310"/>
    <w:rsid w:val="009431A9"/>
    <w:pPr>
      <w:spacing w:after="0" w:line="240" w:lineRule="auto"/>
    </w:pPr>
    <w:rPr>
      <w:rFonts w:eastAsia="Times New Roman" w:cs="Times New Roman"/>
      <w:sz w:val="18"/>
      <w:szCs w:val="24"/>
    </w:rPr>
  </w:style>
  <w:style w:type="paragraph" w:customStyle="1" w:styleId="EF90C31ABBF14CBD8931700B4A1174BB10">
    <w:name w:val="EF90C31ABBF14CBD8931700B4A1174BB10"/>
    <w:rsid w:val="009431A9"/>
    <w:pPr>
      <w:spacing w:after="0" w:line="240" w:lineRule="auto"/>
    </w:pPr>
    <w:rPr>
      <w:rFonts w:eastAsia="Times New Roman" w:cs="Times New Roman"/>
      <w:sz w:val="18"/>
      <w:szCs w:val="24"/>
    </w:rPr>
  </w:style>
  <w:style w:type="paragraph" w:customStyle="1" w:styleId="17B18A2243734A29B63F2FFA3FFAF6BC10">
    <w:name w:val="17B18A2243734A29B63F2FFA3FFAF6BC10"/>
    <w:rsid w:val="009431A9"/>
    <w:pPr>
      <w:spacing w:after="0" w:line="240" w:lineRule="auto"/>
    </w:pPr>
    <w:rPr>
      <w:rFonts w:eastAsia="Times New Roman" w:cs="Times New Roman"/>
      <w:sz w:val="18"/>
      <w:szCs w:val="24"/>
    </w:rPr>
  </w:style>
  <w:style w:type="paragraph" w:customStyle="1" w:styleId="6F1215F3F04744F2BE150B661F245AC210">
    <w:name w:val="6F1215F3F04744F2BE150B661F245AC210"/>
    <w:rsid w:val="009431A9"/>
    <w:pPr>
      <w:spacing w:after="0" w:line="240" w:lineRule="auto"/>
    </w:pPr>
    <w:rPr>
      <w:rFonts w:eastAsia="Times New Roman" w:cs="Times New Roman"/>
      <w:sz w:val="18"/>
      <w:szCs w:val="24"/>
    </w:rPr>
  </w:style>
  <w:style w:type="paragraph" w:customStyle="1" w:styleId="C827044260AE4AFFB254B5A215CBA62F10">
    <w:name w:val="C827044260AE4AFFB254B5A215CBA62F10"/>
    <w:rsid w:val="009431A9"/>
    <w:pPr>
      <w:spacing w:after="0" w:line="240" w:lineRule="auto"/>
    </w:pPr>
    <w:rPr>
      <w:rFonts w:eastAsia="Times New Roman" w:cs="Times New Roman"/>
      <w:sz w:val="18"/>
      <w:szCs w:val="24"/>
    </w:rPr>
  </w:style>
  <w:style w:type="paragraph" w:customStyle="1" w:styleId="559EC50951AF4A299DE75EB7BCF0B0E2">
    <w:name w:val="559EC50951AF4A299DE75EB7BCF0B0E2"/>
    <w:rsid w:val="009431A9"/>
  </w:style>
  <w:style w:type="paragraph" w:customStyle="1" w:styleId="28B940C652714EFBB287629478212325">
    <w:name w:val="28B940C652714EFBB287629478212325"/>
    <w:rsid w:val="009431A9"/>
  </w:style>
  <w:style w:type="paragraph" w:customStyle="1" w:styleId="20A60156163447A5A3D1208F6990F8D7">
    <w:name w:val="20A60156163447A5A3D1208F6990F8D7"/>
    <w:rsid w:val="009431A9"/>
  </w:style>
  <w:style w:type="paragraph" w:customStyle="1" w:styleId="A6BDF42CE2FB4D6A9A72271C709DE75D">
    <w:name w:val="A6BDF42CE2FB4D6A9A72271C709DE75D"/>
    <w:rsid w:val="009431A9"/>
  </w:style>
  <w:style w:type="paragraph" w:customStyle="1" w:styleId="B3E7E25ED30241B6BFEA727D95B0F5FA">
    <w:name w:val="B3E7E25ED30241B6BFEA727D95B0F5FA"/>
    <w:rsid w:val="009431A9"/>
  </w:style>
  <w:style w:type="paragraph" w:customStyle="1" w:styleId="94135498965F4A8C958B688E0403BE02">
    <w:name w:val="94135498965F4A8C958B688E0403BE02"/>
    <w:rsid w:val="009431A9"/>
  </w:style>
  <w:style w:type="paragraph" w:customStyle="1" w:styleId="AA867A31F8B64EE6BE138B74CFD1F5CB">
    <w:name w:val="AA867A31F8B64EE6BE138B74CFD1F5CB"/>
    <w:rsid w:val="009431A9"/>
  </w:style>
  <w:style w:type="paragraph" w:customStyle="1" w:styleId="F79C737C746F468FB1DF2915E81617CE26">
    <w:name w:val="F79C737C746F468FB1DF2915E81617CE26"/>
    <w:rsid w:val="009431A9"/>
    <w:pPr>
      <w:spacing w:after="0" w:line="240" w:lineRule="auto"/>
    </w:pPr>
    <w:rPr>
      <w:rFonts w:eastAsia="Times New Roman" w:cs="Times New Roman"/>
      <w:sz w:val="18"/>
      <w:szCs w:val="24"/>
    </w:rPr>
  </w:style>
  <w:style w:type="paragraph" w:customStyle="1" w:styleId="FB67E6CBE3344BEDAD6849C03AB993EC26">
    <w:name w:val="FB67E6CBE3344BEDAD6849C03AB993EC26"/>
    <w:rsid w:val="009431A9"/>
    <w:pPr>
      <w:spacing w:after="0" w:line="240" w:lineRule="auto"/>
    </w:pPr>
    <w:rPr>
      <w:rFonts w:eastAsia="Times New Roman" w:cs="Times New Roman"/>
      <w:sz w:val="18"/>
      <w:szCs w:val="24"/>
    </w:rPr>
  </w:style>
  <w:style w:type="paragraph" w:customStyle="1" w:styleId="3D4748A383944351A3D24B7AE9722FEA25">
    <w:name w:val="3D4748A383944351A3D24B7AE9722FEA25"/>
    <w:rsid w:val="009431A9"/>
    <w:pPr>
      <w:spacing w:after="0" w:line="240" w:lineRule="auto"/>
    </w:pPr>
    <w:rPr>
      <w:rFonts w:eastAsia="Times New Roman" w:cs="Times New Roman"/>
      <w:sz w:val="18"/>
      <w:szCs w:val="24"/>
    </w:rPr>
  </w:style>
  <w:style w:type="paragraph" w:customStyle="1" w:styleId="E42A9009762C4887BF50545768502B0A25">
    <w:name w:val="E42A9009762C4887BF50545768502B0A25"/>
    <w:rsid w:val="009431A9"/>
    <w:pPr>
      <w:spacing w:after="0" w:line="240" w:lineRule="auto"/>
    </w:pPr>
    <w:rPr>
      <w:rFonts w:eastAsia="Times New Roman" w:cs="Times New Roman"/>
      <w:sz w:val="18"/>
      <w:szCs w:val="24"/>
    </w:rPr>
  </w:style>
  <w:style w:type="paragraph" w:customStyle="1" w:styleId="CA39B34619394BB088DE580F346BB84625">
    <w:name w:val="CA39B34619394BB088DE580F346BB84625"/>
    <w:rsid w:val="009431A9"/>
    <w:pPr>
      <w:spacing w:after="0" w:line="240" w:lineRule="auto"/>
    </w:pPr>
    <w:rPr>
      <w:rFonts w:eastAsia="Times New Roman" w:cs="Times New Roman"/>
      <w:sz w:val="18"/>
      <w:szCs w:val="24"/>
    </w:rPr>
  </w:style>
  <w:style w:type="paragraph" w:customStyle="1" w:styleId="2D2CB9414A264D58B6C2AF1125D6AFC325">
    <w:name w:val="2D2CB9414A264D58B6C2AF1125D6AFC325"/>
    <w:rsid w:val="009431A9"/>
    <w:pPr>
      <w:spacing w:after="0" w:line="240" w:lineRule="auto"/>
    </w:pPr>
    <w:rPr>
      <w:rFonts w:eastAsia="Times New Roman" w:cs="Times New Roman"/>
      <w:sz w:val="18"/>
      <w:szCs w:val="24"/>
    </w:rPr>
  </w:style>
  <w:style w:type="paragraph" w:customStyle="1" w:styleId="C3527E7DEE874078BFF9E5A8E8759E8128">
    <w:name w:val="C3527E7DEE874078BFF9E5A8E8759E8128"/>
    <w:rsid w:val="009431A9"/>
    <w:pPr>
      <w:spacing w:after="0" w:line="240" w:lineRule="auto"/>
    </w:pPr>
    <w:rPr>
      <w:rFonts w:eastAsia="Times New Roman" w:cs="Times New Roman"/>
      <w:sz w:val="18"/>
      <w:szCs w:val="24"/>
    </w:rPr>
  </w:style>
  <w:style w:type="paragraph" w:customStyle="1" w:styleId="95372A85316B4249B3015135E4C1531D28">
    <w:name w:val="95372A85316B4249B3015135E4C1531D28"/>
    <w:rsid w:val="009431A9"/>
    <w:pPr>
      <w:spacing w:after="0" w:line="240" w:lineRule="auto"/>
    </w:pPr>
    <w:rPr>
      <w:rFonts w:eastAsia="Times New Roman" w:cs="Times New Roman"/>
      <w:sz w:val="18"/>
      <w:szCs w:val="24"/>
    </w:rPr>
  </w:style>
  <w:style w:type="paragraph" w:customStyle="1" w:styleId="9027E705B3244AF983F702CEA8D4C33C24">
    <w:name w:val="9027E705B3244AF983F702CEA8D4C33C24"/>
    <w:rsid w:val="009431A9"/>
    <w:pPr>
      <w:spacing w:after="0" w:line="240" w:lineRule="auto"/>
    </w:pPr>
    <w:rPr>
      <w:rFonts w:eastAsia="Times New Roman" w:cs="Times New Roman"/>
      <w:sz w:val="18"/>
      <w:szCs w:val="24"/>
    </w:rPr>
  </w:style>
  <w:style w:type="paragraph" w:customStyle="1" w:styleId="9D6809A119CE4D0F8803F2E66DEE014123">
    <w:name w:val="9D6809A119CE4D0F8803F2E66DEE014123"/>
    <w:rsid w:val="009431A9"/>
    <w:pPr>
      <w:spacing w:after="0" w:line="240" w:lineRule="auto"/>
    </w:pPr>
    <w:rPr>
      <w:rFonts w:eastAsia="Times New Roman" w:cs="Times New Roman"/>
      <w:sz w:val="18"/>
      <w:szCs w:val="24"/>
    </w:rPr>
  </w:style>
  <w:style w:type="paragraph" w:customStyle="1" w:styleId="8A61209D193949679B1D13F7D52AE8C41">
    <w:name w:val="8A61209D193949679B1D13F7D52AE8C41"/>
    <w:rsid w:val="009431A9"/>
    <w:pPr>
      <w:spacing w:after="0" w:line="240" w:lineRule="auto"/>
    </w:pPr>
    <w:rPr>
      <w:rFonts w:eastAsia="Times New Roman" w:cs="Times New Roman"/>
      <w:sz w:val="18"/>
      <w:szCs w:val="24"/>
    </w:rPr>
  </w:style>
  <w:style w:type="paragraph" w:customStyle="1" w:styleId="559EC50951AF4A299DE75EB7BCF0B0E21">
    <w:name w:val="559EC50951AF4A299DE75EB7BCF0B0E21"/>
    <w:rsid w:val="009431A9"/>
    <w:pPr>
      <w:spacing w:after="0" w:line="240" w:lineRule="auto"/>
    </w:pPr>
    <w:rPr>
      <w:rFonts w:eastAsia="Times New Roman" w:cs="Times New Roman"/>
      <w:sz w:val="18"/>
      <w:szCs w:val="24"/>
    </w:rPr>
  </w:style>
  <w:style w:type="paragraph" w:customStyle="1" w:styleId="28B940C652714EFBB2876294782123251">
    <w:name w:val="28B940C652714EFBB2876294782123251"/>
    <w:rsid w:val="009431A9"/>
    <w:pPr>
      <w:spacing w:after="0" w:line="240" w:lineRule="auto"/>
    </w:pPr>
    <w:rPr>
      <w:rFonts w:eastAsia="Times New Roman" w:cs="Times New Roman"/>
      <w:sz w:val="18"/>
      <w:szCs w:val="24"/>
    </w:rPr>
  </w:style>
  <w:style w:type="paragraph" w:customStyle="1" w:styleId="20A60156163447A5A3D1208F6990F8D71">
    <w:name w:val="20A60156163447A5A3D1208F6990F8D71"/>
    <w:rsid w:val="009431A9"/>
    <w:pPr>
      <w:spacing w:after="0" w:line="240" w:lineRule="auto"/>
    </w:pPr>
    <w:rPr>
      <w:rFonts w:eastAsia="Times New Roman" w:cs="Times New Roman"/>
      <w:sz w:val="18"/>
      <w:szCs w:val="24"/>
    </w:rPr>
  </w:style>
  <w:style w:type="paragraph" w:customStyle="1" w:styleId="A6BDF42CE2FB4D6A9A72271C709DE75D1">
    <w:name w:val="A6BDF42CE2FB4D6A9A72271C709DE75D1"/>
    <w:rsid w:val="009431A9"/>
    <w:pPr>
      <w:spacing w:after="0" w:line="240" w:lineRule="auto"/>
    </w:pPr>
    <w:rPr>
      <w:rFonts w:eastAsia="Times New Roman" w:cs="Times New Roman"/>
      <w:sz w:val="18"/>
      <w:szCs w:val="24"/>
    </w:rPr>
  </w:style>
  <w:style w:type="paragraph" w:customStyle="1" w:styleId="B3E7E25ED30241B6BFEA727D95B0F5FA1">
    <w:name w:val="B3E7E25ED30241B6BFEA727D95B0F5FA1"/>
    <w:rsid w:val="009431A9"/>
    <w:pPr>
      <w:spacing w:after="0" w:line="240" w:lineRule="auto"/>
    </w:pPr>
    <w:rPr>
      <w:rFonts w:eastAsia="Times New Roman" w:cs="Times New Roman"/>
      <w:sz w:val="18"/>
      <w:szCs w:val="24"/>
    </w:rPr>
  </w:style>
  <w:style w:type="paragraph" w:customStyle="1" w:styleId="94135498965F4A8C958B688E0403BE021">
    <w:name w:val="94135498965F4A8C958B688E0403BE021"/>
    <w:rsid w:val="009431A9"/>
    <w:pPr>
      <w:spacing w:after="0" w:line="240" w:lineRule="auto"/>
    </w:pPr>
    <w:rPr>
      <w:rFonts w:eastAsia="Times New Roman" w:cs="Times New Roman"/>
      <w:sz w:val="18"/>
      <w:szCs w:val="24"/>
    </w:rPr>
  </w:style>
  <w:style w:type="paragraph" w:customStyle="1" w:styleId="AA867A31F8B64EE6BE138B74CFD1F5CB1">
    <w:name w:val="AA867A31F8B64EE6BE138B74CFD1F5CB1"/>
    <w:rsid w:val="009431A9"/>
    <w:pPr>
      <w:spacing w:after="0" w:line="240" w:lineRule="auto"/>
    </w:pPr>
    <w:rPr>
      <w:rFonts w:eastAsia="Times New Roman" w:cs="Times New Roman"/>
      <w:sz w:val="18"/>
      <w:szCs w:val="24"/>
    </w:rPr>
  </w:style>
  <w:style w:type="paragraph" w:customStyle="1" w:styleId="01D28702B55A4D0682242C4CCA11D0AD22">
    <w:name w:val="01D28702B55A4D0682242C4CCA11D0AD22"/>
    <w:rsid w:val="009431A9"/>
    <w:pPr>
      <w:spacing w:after="0" w:line="240" w:lineRule="auto"/>
    </w:pPr>
    <w:rPr>
      <w:rFonts w:eastAsia="Times New Roman" w:cs="Times New Roman"/>
      <w:sz w:val="18"/>
      <w:szCs w:val="24"/>
    </w:rPr>
  </w:style>
  <w:style w:type="paragraph" w:customStyle="1" w:styleId="3F63755957804102B9D29129FD1A236C22">
    <w:name w:val="3F63755957804102B9D29129FD1A236C22"/>
    <w:rsid w:val="009431A9"/>
    <w:pPr>
      <w:spacing w:after="0" w:line="240" w:lineRule="auto"/>
    </w:pPr>
    <w:rPr>
      <w:rFonts w:eastAsia="Times New Roman" w:cs="Times New Roman"/>
      <w:sz w:val="18"/>
      <w:szCs w:val="24"/>
    </w:rPr>
  </w:style>
  <w:style w:type="paragraph" w:customStyle="1" w:styleId="D90F5187AB954A1FB2E64C8CA985ACD722">
    <w:name w:val="D90F5187AB954A1FB2E64C8CA985ACD722"/>
    <w:rsid w:val="009431A9"/>
    <w:pPr>
      <w:spacing w:after="0" w:line="240" w:lineRule="auto"/>
    </w:pPr>
    <w:rPr>
      <w:rFonts w:eastAsia="Times New Roman" w:cs="Times New Roman"/>
      <w:sz w:val="18"/>
      <w:szCs w:val="24"/>
    </w:rPr>
  </w:style>
  <w:style w:type="paragraph" w:customStyle="1" w:styleId="70A8300E65D84F14A6F21070CCD4C78222">
    <w:name w:val="70A8300E65D84F14A6F21070CCD4C78222"/>
    <w:rsid w:val="009431A9"/>
    <w:pPr>
      <w:spacing w:after="0" w:line="240" w:lineRule="auto"/>
    </w:pPr>
    <w:rPr>
      <w:rFonts w:eastAsia="Times New Roman" w:cs="Times New Roman"/>
      <w:sz w:val="18"/>
      <w:szCs w:val="24"/>
    </w:rPr>
  </w:style>
  <w:style w:type="paragraph" w:customStyle="1" w:styleId="FDAE3FDBE33B46E59348561DBEBC928422">
    <w:name w:val="FDAE3FDBE33B46E59348561DBEBC928422"/>
    <w:rsid w:val="009431A9"/>
    <w:pPr>
      <w:spacing w:after="0" w:line="240" w:lineRule="auto"/>
    </w:pPr>
    <w:rPr>
      <w:rFonts w:eastAsia="Times New Roman" w:cs="Times New Roman"/>
      <w:sz w:val="18"/>
      <w:szCs w:val="24"/>
    </w:rPr>
  </w:style>
  <w:style w:type="paragraph" w:customStyle="1" w:styleId="905D95E17E4F41DF979626B06185F5E322">
    <w:name w:val="905D95E17E4F41DF979626B06185F5E322"/>
    <w:rsid w:val="009431A9"/>
    <w:pPr>
      <w:spacing w:after="0" w:line="240" w:lineRule="auto"/>
    </w:pPr>
    <w:rPr>
      <w:rFonts w:eastAsia="Times New Roman" w:cs="Times New Roman"/>
      <w:sz w:val="18"/>
      <w:szCs w:val="24"/>
    </w:rPr>
  </w:style>
  <w:style w:type="paragraph" w:customStyle="1" w:styleId="E27A8C0BA6004C51B53C502C863C43359">
    <w:name w:val="E27A8C0BA6004C51B53C502C863C43359"/>
    <w:rsid w:val="009431A9"/>
    <w:pPr>
      <w:spacing w:after="0" w:line="240" w:lineRule="auto"/>
    </w:pPr>
    <w:rPr>
      <w:rFonts w:eastAsia="Times New Roman" w:cs="Times New Roman"/>
      <w:sz w:val="18"/>
      <w:szCs w:val="24"/>
    </w:rPr>
  </w:style>
  <w:style w:type="paragraph" w:customStyle="1" w:styleId="AC366E42D30041469EA4F664983FADB09">
    <w:name w:val="AC366E42D30041469EA4F664983FADB09"/>
    <w:rsid w:val="009431A9"/>
    <w:pPr>
      <w:spacing w:after="0" w:line="240" w:lineRule="auto"/>
    </w:pPr>
    <w:rPr>
      <w:rFonts w:eastAsia="Times New Roman" w:cs="Times New Roman"/>
      <w:sz w:val="18"/>
      <w:szCs w:val="24"/>
    </w:rPr>
  </w:style>
  <w:style w:type="paragraph" w:customStyle="1" w:styleId="E4E4D71F5952472D9A5E78D321AAB1899">
    <w:name w:val="E4E4D71F5952472D9A5E78D321AAB1899"/>
    <w:rsid w:val="009431A9"/>
    <w:pPr>
      <w:spacing w:after="0" w:line="240" w:lineRule="auto"/>
    </w:pPr>
    <w:rPr>
      <w:rFonts w:eastAsia="Times New Roman" w:cs="Times New Roman"/>
      <w:sz w:val="18"/>
      <w:szCs w:val="24"/>
    </w:rPr>
  </w:style>
  <w:style w:type="paragraph" w:customStyle="1" w:styleId="0016A8EA5E1F4E20A405A82BB7D4A44622">
    <w:name w:val="0016A8EA5E1F4E20A405A82BB7D4A44622"/>
    <w:rsid w:val="009431A9"/>
    <w:pPr>
      <w:spacing w:after="0" w:line="240" w:lineRule="auto"/>
    </w:pPr>
    <w:rPr>
      <w:rFonts w:eastAsia="Times New Roman" w:cs="Times New Roman"/>
      <w:sz w:val="18"/>
      <w:szCs w:val="24"/>
    </w:rPr>
  </w:style>
  <w:style w:type="paragraph" w:customStyle="1" w:styleId="7EDC496DD9D744D9922F52780D4C9C2022">
    <w:name w:val="7EDC496DD9D744D9922F52780D4C9C2022"/>
    <w:rsid w:val="009431A9"/>
    <w:pPr>
      <w:spacing w:after="0" w:line="240" w:lineRule="auto"/>
    </w:pPr>
    <w:rPr>
      <w:rFonts w:eastAsia="Times New Roman" w:cs="Times New Roman"/>
      <w:sz w:val="18"/>
      <w:szCs w:val="24"/>
    </w:rPr>
  </w:style>
  <w:style w:type="paragraph" w:customStyle="1" w:styleId="0F37B0870940488EB73CF2A8C21F8CF713">
    <w:name w:val="0F37B0870940488EB73CF2A8C21F8CF713"/>
    <w:rsid w:val="009431A9"/>
    <w:pPr>
      <w:spacing w:after="0" w:line="240" w:lineRule="auto"/>
    </w:pPr>
    <w:rPr>
      <w:rFonts w:eastAsia="Times New Roman" w:cs="Times New Roman"/>
      <w:sz w:val="18"/>
      <w:szCs w:val="24"/>
    </w:rPr>
  </w:style>
  <w:style w:type="paragraph" w:customStyle="1" w:styleId="527F25B4A99C448FA8E1E0BA5B9118BA13">
    <w:name w:val="527F25B4A99C448FA8E1E0BA5B9118BA13"/>
    <w:rsid w:val="009431A9"/>
    <w:pPr>
      <w:spacing w:after="0" w:line="240" w:lineRule="auto"/>
    </w:pPr>
    <w:rPr>
      <w:rFonts w:eastAsia="Times New Roman" w:cs="Times New Roman"/>
      <w:sz w:val="18"/>
      <w:szCs w:val="24"/>
    </w:rPr>
  </w:style>
  <w:style w:type="paragraph" w:customStyle="1" w:styleId="E2199B33833845409396044A98F4F61E13">
    <w:name w:val="E2199B33833845409396044A98F4F61E13"/>
    <w:rsid w:val="009431A9"/>
    <w:pPr>
      <w:spacing w:after="0" w:line="240" w:lineRule="auto"/>
    </w:pPr>
    <w:rPr>
      <w:rFonts w:eastAsia="Times New Roman" w:cs="Times New Roman"/>
      <w:sz w:val="18"/>
      <w:szCs w:val="24"/>
    </w:rPr>
  </w:style>
  <w:style w:type="paragraph" w:customStyle="1" w:styleId="4636C0BE119E4D59976B1423F08D328E13">
    <w:name w:val="4636C0BE119E4D59976B1423F08D328E13"/>
    <w:rsid w:val="009431A9"/>
    <w:pPr>
      <w:spacing w:after="0" w:line="240" w:lineRule="auto"/>
    </w:pPr>
    <w:rPr>
      <w:rFonts w:eastAsia="Times New Roman" w:cs="Times New Roman"/>
      <w:sz w:val="18"/>
      <w:szCs w:val="24"/>
    </w:rPr>
  </w:style>
  <w:style w:type="paragraph" w:customStyle="1" w:styleId="45F8F494EB3F42D8A55E15FB1E3B254F13">
    <w:name w:val="45F8F494EB3F42D8A55E15FB1E3B254F13"/>
    <w:rsid w:val="009431A9"/>
    <w:pPr>
      <w:spacing w:after="0" w:line="240" w:lineRule="auto"/>
    </w:pPr>
    <w:rPr>
      <w:rFonts w:eastAsia="Times New Roman" w:cs="Times New Roman"/>
      <w:sz w:val="18"/>
      <w:szCs w:val="24"/>
    </w:rPr>
  </w:style>
  <w:style w:type="paragraph" w:customStyle="1" w:styleId="D9612919A2A94AC68D9F5954BBA784C112">
    <w:name w:val="D9612919A2A94AC68D9F5954BBA784C112"/>
    <w:rsid w:val="009431A9"/>
    <w:pPr>
      <w:spacing w:after="0" w:line="240" w:lineRule="auto"/>
    </w:pPr>
    <w:rPr>
      <w:rFonts w:eastAsia="Times New Roman" w:cs="Times New Roman"/>
      <w:sz w:val="18"/>
      <w:szCs w:val="24"/>
    </w:rPr>
  </w:style>
  <w:style w:type="paragraph" w:customStyle="1" w:styleId="830B67E5CCD0469FA07702A37AD7642812">
    <w:name w:val="830B67E5CCD0469FA07702A37AD7642812"/>
    <w:rsid w:val="009431A9"/>
    <w:pPr>
      <w:spacing w:after="0" w:line="240" w:lineRule="auto"/>
    </w:pPr>
    <w:rPr>
      <w:rFonts w:eastAsia="Times New Roman" w:cs="Times New Roman"/>
      <w:sz w:val="18"/>
      <w:szCs w:val="24"/>
    </w:rPr>
  </w:style>
  <w:style w:type="paragraph" w:customStyle="1" w:styleId="F9902DCD97FE46DDB6E37AC6B0B635D937">
    <w:name w:val="F9902DCD97FE46DDB6E37AC6B0B635D937"/>
    <w:rsid w:val="009431A9"/>
    <w:pPr>
      <w:spacing w:after="0" w:line="240" w:lineRule="auto"/>
    </w:pPr>
    <w:rPr>
      <w:rFonts w:eastAsia="Times New Roman" w:cs="Times New Roman"/>
      <w:sz w:val="18"/>
      <w:szCs w:val="24"/>
    </w:rPr>
  </w:style>
  <w:style w:type="paragraph" w:customStyle="1" w:styleId="5A5E3C7B1FB4436C9CB0EB96951F849737">
    <w:name w:val="5A5E3C7B1FB4436C9CB0EB96951F849737"/>
    <w:rsid w:val="009431A9"/>
    <w:pPr>
      <w:spacing w:after="0" w:line="240" w:lineRule="auto"/>
    </w:pPr>
    <w:rPr>
      <w:rFonts w:eastAsia="Times New Roman" w:cs="Times New Roman"/>
      <w:sz w:val="18"/>
      <w:szCs w:val="24"/>
    </w:rPr>
  </w:style>
  <w:style w:type="paragraph" w:customStyle="1" w:styleId="49BA770FBE1A4FDA9C90B66405F35BD437">
    <w:name w:val="49BA770FBE1A4FDA9C90B66405F35BD437"/>
    <w:rsid w:val="009431A9"/>
    <w:pPr>
      <w:spacing w:after="0" w:line="240" w:lineRule="auto"/>
    </w:pPr>
    <w:rPr>
      <w:rFonts w:eastAsia="Times New Roman" w:cs="Times New Roman"/>
      <w:sz w:val="18"/>
      <w:szCs w:val="24"/>
    </w:rPr>
  </w:style>
  <w:style w:type="paragraph" w:customStyle="1" w:styleId="EC94B83CC56E4BD6A16AE6052AF6EEEC37">
    <w:name w:val="EC94B83CC56E4BD6A16AE6052AF6EEEC37"/>
    <w:rsid w:val="009431A9"/>
    <w:pPr>
      <w:spacing w:after="0" w:line="240" w:lineRule="auto"/>
    </w:pPr>
    <w:rPr>
      <w:rFonts w:eastAsia="Times New Roman" w:cs="Times New Roman"/>
      <w:sz w:val="18"/>
      <w:szCs w:val="24"/>
    </w:rPr>
  </w:style>
  <w:style w:type="paragraph" w:customStyle="1" w:styleId="DD82D57E63284CC89125502D20273A9811">
    <w:name w:val="DD82D57E63284CC89125502D20273A9811"/>
    <w:rsid w:val="009431A9"/>
    <w:pPr>
      <w:spacing w:after="0" w:line="240" w:lineRule="auto"/>
    </w:pPr>
    <w:rPr>
      <w:rFonts w:eastAsia="Times New Roman" w:cs="Times New Roman"/>
      <w:sz w:val="18"/>
      <w:szCs w:val="24"/>
    </w:rPr>
  </w:style>
  <w:style w:type="paragraph" w:customStyle="1" w:styleId="9B9EE7DB8F774E8AA97BF4BDDA60D3BE11">
    <w:name w:val="9B9EE7DB8F774E8AA97BF4BDDA60D3BE11"/>
    <w:rsid w:val="009431A9"/>
    <w:pPr>
      <w:spacing w:after="0" w:line="240" w:lineRule="auto"/>
    </w:pPr>
    <w:rPr>
      <w:rFonts w:eastAsia="Times New Roman" w:cs="Times New Roman"/>
      <w:sz w:val="18"/>
      <w:szCs w:val="24"/>
    </w:rPr>
  </w:style>
  <w:style w:type="paragraph" w:customStyle="1" w:styleId="1DAC35E41731487E89FE35A51D08D37311">
    <w:name w:val="1DAC35E41731487E89FE35A51D08D37311"/>
    <w:rsid w:val="009431A9"/>
    <w:pPr>
      <w:spacing w:after="0" w:line="240" w:lineRule="auto"/>
    </w:pPr>
    <w:rPr>
      <w:rFonts w:eastAsia="Times New Roman" w:cs="Times New Roman"/>
      <w:sz w:val="18"/>
      <w:szCs w:val="24"/>
    </w:rPr>
  </w:style>
  <w:style w:type="paragraph" w:customStyle="1" w:styleId="EF90C31ABBF14CBD8931700B4A1174BB11">
    <w:name w:val="EF90C31ABBF14CBD8931700B4A1174BB11"/>
    <w:rsid w:val="009431A9"/>
    <w:pPr>
      <w:spacing w:after="0" w:line="240" w:lineRule="auto"/>
    </w:pPr>
    <w:rPr>
      <w:rFonts w:eastAsia="Times New Roman" w:cs="Times New Roman"/>
      <w:sz w:val="18"/>
      <w:szCs w:val="24"/>
    </w:rPr>
  </w:style>
  <w:style w:type="paragraph" w:customStyle="1" w:styleId="17B18A2243734A29B63F2FFA3FFAF6BC11">
    <w:name w:val="17B18A2243734A29B63F2FFA3FFAF6BC11"/>
    <w:rsid w:val="009431A9"/>
    <w:pPr>
      <w:spacing w:after="0" w:line="240" w:lineRule="auto"/>
    </w:pPr>
    <w:rPr>
      <w:rFonts w:eastAsia="Times New Roman" w:cs="Times New Roman"/>
      <w:sz w:val="18"/>
      <w:szCs w:val="24"/>
    </w:rPr>
  </w:style>
  <w:style w:type="paragraph" w:customStyle="1" w:styleId="6F1215F3F04744F2BE150B661F245AC211">
    <w:name w:val="6F1215F3F04744F2BE150B661F245AC211"/>
    <w:rsid w:val="009431A9"/>
    <w:pPr>
      <w:spacing w:after="0" w:line="240" w:lineRule="auto"/>
    </w:pPr>
    <w:rPr>
      <w:rFonts w:eastAsia="Times New Roman" w:cs="Times New Roman"/>
      <w:sz w:val="18"/>
      <w:szCs w:val="24"/>
    </w:rPr>
  </w:style>
  <w:style w:type="paragraph" w:customStyle="1" w:styleId="C827044260AE4AFFB254B5A215CBA62F11">
    <w:name w:val="C827044260AE4AFFB254B5A215CBA62F11"/>
    <w:rsid w:val="009431A9"/>
    <w:pPr>
      <w:spacing w:after="0" w:line="240" w:lineRule="auto"/>
    </w:pPr>
    <w:rPr>
      <w:rFonts w:eastAsia="Times New Roman" w:cs="Times New Roman"/>
      <w:sz w:val="18"/>
      <w:szCs w:val="24"/>
    </w:rPr>
  </w:style>
  <w:style w:type="paragraph" w:customStyle="1" w:styleId="77CCF64F4E74475FAC3E988624A36AA6">
    <w:name w:val="77CCF64F4E74475FAC3E988624A36AA6"/>
    <w:rsid w:val="009431A9"/>
  </w:style>
  <w:style w:type="paragraph" w:customStyle="1" w:styleId="CCA2ED31FA0D411C8AFB441A312BE9CE">
    <w:name w:val="CCA2ED31FA0D411C8AFB441A312BE9CE"/>
    <w:rsid w:val="009431A9"/>
  </w:style>
  <w:style w:type="paragraph" w:customStyle="1" w:styleId="D91B10AC98E34F608646FE9D52AB822F">
    <w:name w:val="D91B10AC98E34F608646FE9D52AB822F"/>
    <w:rsid w:val="009431A9"/>
  </w:style>
  <w:style w:type="paragraph" w:customStyle="1" w:styleId="77E203E080A64BAC93B557A25C7D4E11">
    <w:name w:val="77E203E080A64BAC93B557A25C7D4E11"/>
    <w:rsid w:val="009431A9"/>
  </w:style>
  <w:style w:type="paragraph" w:customStyle="1" w:styleId="A2A7A800B0AC4C628CAE065F78BCCCDF">
    <w:name w:val="A2A7A800B0AC4C628CAE065F78BCCCDF"/>
    <w:rsid w:val="009431A9"/>
  </w:style>
  <w:style w:type="paragraph" w:customStyle="1" w:styleId="DF6BEC6676944D35A642A9ED96777CED">
    <w:name w:val="DF6BEC6676944D35A642A9ED96777CED"/>
    <w:rsid w:val="009431A9"/>
  </w:style>
  <w:style w:type="paragraph" w:customStyle="1" w:styleId="778BA9B8FE4F49C49CE074B0E2F43AB6">
    <w:name w:val="778BA9B8FE4F49C49CE074B0E2F43AB6"/>
    <w:rsid w:val="009431A9"/>
  </w:style>
  <w:style w:type="paragraph" w:customStyle="1" w:styleId="FE77963D3ED31745B0910DD99FFE1685">
    <w:name w:val="FE77963D3ED31745B0910DD99FFE1685"/>
    <w:rsid w:val="003C1849"/>
    <w:pPr>
      <w:spacing w:after="0" w:line="240" w:lineRule="auto"/>
    </w:pPr>
    <w:rPr>
      <w:sz w:val="24"/>
      <w:szCs w:val="24"/>
      <w:lang w:eastAsia="ja-JP"/>
    </w:rPr>
  </w:style>
  <w:style w:type="paragraph" w:customStyle="1" w:styleId="504AE115356B8A4A92243C0F98FE2E7E">
    <w:name w:val="504AE115356B8A4A92243C0F98FE2E7E"/>
    <w:rsid w:val="003C184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452BC8AE-87E2-3848-B1BD-20468609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C:\Users\akarpati\AppData\Roaming\Microsoft\Templates\Employee information form.dotx</Template>
  <TotalTime>0</TotalTime>
  <Pages>3</Pages>
  <Words>512</Words>
  <Characters>2922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Amy Karpati</dc:creator>
  <cp:lastModifiedBy>Microsoft Office User</cp:lastModifiedBy>
  <cp:revision>2</cp:revision>
  <cp:lastPrinted>2018-01-08T17:30:00Z</cp:lastPrinted>
  <dcterms:created xsi:type="dcterms:W3CDTF">2018-12-13T17:23:00Z</dcterms:created>
  <dcterms:modified xsi:type="dcterms:W3CDTF">2018-12-13T17:23:00Z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